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54292C" w14:textId="3C0F07D0" w:rsidR="00605970" w:rsidRDefault="007339C1" w:rsidP="00335B19">
      <w:pPr>
        <w:ind w:left="0" w:firstLine="0"/>
      </w:pPr>
      <w:r>
        <w:t xml:space="preserve">                                                                                                                                       Λαμία, 21-09-2023</w:t>
      </w:r>
      <w:r w:rsidR="00335B19">
        <w:t xml:space="preserve">                        </w:t>
      </w:r>
    </w:p>
    <w:p w14:paraId="558D776B" w14:textId="407217F4" w:rsidR="004E3C61" w:rsidRPr="00D33228" w:rsidRDefault="00335B19" w:rsidP="004E3C61">
      <w:pPr>
        <w:rPr>
          <w:rFonts w:ascii="Calibri" w:hAnsi="Calibri" w:cs="Calibri"/>
          <w:sz w:val="22"/>
          <w:szCs w:val="22"/>
          <w:u w:val="single"/>
        </w:rPr>
      </w:pPr>
      <w:r w:rsidRPr="00D33228">
        <w:rPr>
          <w:rFonts w:ascii="Calibri" w:hAnsi="Calibri" w:cs="Calibri"/>
          <w:sz w:val="22"/>
          <w:szCs w:val="22"/>
        </w:rPr>
        <w:t xml:space="preserve">            </w:t>
      </w:r>
      <w:r w:rsidR="004E3C61" w:rsidRPr="00D33228">
        <w:rPr>
          <w:rFonts w:ascii="Calibri" w:hAnsi="Calibri" w:cs="Calibri"/>
          <w:sz w:val="22"/>
          <w:szCs w:val="22"/>
        </w:rPr>
        <w:t xml:space="preserve">                       </w:t>
      </w:r>
      <w:r w:rsidR="00986E75">
        <w:rPr>
          <w:rFonts w:ascii="Calibri" w:hAnsi="Calibri" w:cs="Calibri"/>
          <w:sz w:val="22"/>
          <w:szCs w:val="22"/>
        </w:rPr>
        <w:t xml:space="preserve">                              </w:t>
      </w:r>
      <w:r w:rsidR="004E3C61" w:rsidRPr="00D33228">
        <w:rPr>
          <w:rFonts w:ascii="Calibri" w:hAnsi="Calibri" w:cs="Calibri"/>
          <w:sz w:val="22"/>
          <w:szCs w:val="22"/>
        </w:rPr>
        <w:t xml:space="preserve">     </w:t>
      </w:r>
      <w:r w:rsidR="004E3C61" w:rsidRPr="00D33228">
        <w:rPr>
          <w:rFonts w:ascii="Calibri" w:hAnsi="Calibri" w:cs="Calibri"/>
          <w:sz w:val="22"/>
          <w:szCs w:val="22"/>
          <w:u w:val="single"/>
        </w:rPr>
        <w:t xml:space="preserve">Α ν α κ ο ί ν ω σ η </w:t>
      </w:r>
    </w:p>
    <w:p w14:paraId="693973C3" w14:textId="77777777" w:rsidR="004E3C61" w:rsidRPr="00D33228" w:rsidRDefault="004E3C61" w:rsidP="004E3C61">
      <w:pPr>
        <w:ind w:left="-567" w:right="-567" w:firstLine="567"/>
        <w:outlineLvl w:val="0"/>
        <w:rPr>
          <w:rFonts w:ascii="Calibri" w:hAnsi="Calibri" w:cs="Calibri"/>
          <w:sz w:val="22"/>
          <w:szCs w:val="22"/>
        </w:rPr>
      </w:pPr>
      <w:r w:rsidRPr="00D33228">
        <w:rPr>
          <w:rFonts w:ascii="Calibri" w:hAnsi="Calibri" w:cs="Calibri"/>
          <w:sz w:val="22"/>
          <w:szCs w:val="22"/>
        </w:rPr>
        <w:t xml:space="preserve">          </w:t>
      </w:r>
    </w:p>
    <w:p w14:paraId="6D90DD0C" w14:textId="77777777" w:rsidR="004E3C61" w:rsidRPr="00D33228" w:rsidRDefault="004E3C61" w:rsidP="004E3C61">
      <w:pPr>
        <w:tabs>
          <w:tab w:val="left" w:pos="567"/>
          <w:tab w:val="left" w:pos="6237"/>
        </w:tabs>
        <w:rPr>
          <w:rFonts w:ascii="Calibri" w:hAnsi="Calibri" w:cs="Calibri"/>
          <w:sz w:val="22"/>
          <w:szCs w:val="22"/>
        </w:rPr>
      </w:pPr>
    </w:p>
    <w:p w14:paraId="391AB916" w14:textId="77777777" w:rsidR="001542D1" w:rsidRPr="00D33228" w:rsidRDefault="001542D1" w:rsidP="001542D1">
      <w:pPr>
        <w:pStyle w:val="Web"/>
        <w:shd w:val="clear" w:color="auto" w:fill="FFFFFF"/>
        <w:spacing w:after="300"/>
        <w:jc w:val="center"/>
        <w:rPr>
          <w:rFonts w:ascii="Calibri" w:hAnsi="Calibri" w:cs="Calibri"/>
          <w:color w:val="000000"/>
          <w:spacing w:val="4"/>
          <w:sz w:val="22"/>
          <w:szCs w:val="22"/>
          <w:lang w:eastAsia="el-GR"/>
        </w:rPr>
      </w:pPr>
      <w:r w:rsidRPr="00D33228">
        <w:rPr>
          <w:rStyle w:val="a5"/>
          <w:rFonts w:ascii="Calibri" w:hAnsi="Calibri" w:cs="Calibri"/>
          <w:color w:val="000000"/>
          <w:spacing w:val="4"/>
          <w:sz w:val="22"/>
          <w:szCs w:val="22"/>
        </w:rPr>
        <w:t>Οδηγίες για την εξέταση μαθημάτων εξ αποστάσεως με την πλατφόρμα MS-TEAMS</w:t>
      </w:r>
    </w:p>
    <w:p w14:paraId="513B56EF" w14:textId="09E9AFC9" w:rsidR="001542D1" w:rsidRPr="00D33228" w:rsidRDefault="001542D1" w:rsidP="001542D1">
      <w:pPr>
        <w:pStyle w:val="Web"/>
        <w:shd w:val="clear" w:color="auto" w:fill="FFFFFF"/>
        <w:spacing w:after="300"/>
        <w:rPr>
          <w:rFonts w:ascii="Calibri" w:hAnsi="Calibri" w:cs="Calibri"/>
          <w:color w:val="000000"/>
          <w:spacing w:val="4"/>
          <w:sz w:val="22"/>
          <w:szCs w:val="22"/>
        </w:rPr>
      </w:pPr>
      <w:r w:rsidRPr="00D33228">
        <w:rPr>
          <w:rFonts w:ascii="Calibri" w:hAnsi="Calibri" w:cs="Calibri"/>
          <w:color w:val="000000"/>
          <w:spacing w:val="4"/>
          <w:sz w:val="22"/>
          <w:szCs w:val="22"/>
        </w:rPr>
        <w:t>Η</w:t>
      </w:r>
      <w:r w:rsidR="005B7128" w:rsidRPr="00D33228">
        <w:rPr>
          <w:rFonts w:ascii="Calibri" w:hAnsi="Calibri" w:cs="Calibri"/>
          <w:color w:val="000000"/>
          <w:spacing w:val="4"/>
          <w:sz w:val="22"/>
          <w:szCs w:val="22"/>
        </w:rPr>
        <w:t xml:space="preserve"> συνέχιση της </w:t>
      </w:r>
      <w:r w:rsidRPr="00D33228">
        <w:rPr>
          <w:rFonts w:ascii="Calibri" w:hAnsi="Calibri" w:cs="Calibri"/>
          <w:color w:val="000000"/>
          <w:spacing w:val="4"/>
          <w:sz w:val="22"/>
          <w:szCs w:val="22"/>
        </w:rPr>
        <w:t xml:space="preserve"> εξεταστική</w:t>
      </w:r>
      <w:r w:rsidR="005B7128" w:rsidRPr="00D33228">
        <w:rPr>
          <w:rFonts w:ascii="Calibri" w:hAnsi="Calibri" w:cs="Calibri"/>
          <w:color w:val="000000"/>
          <w:spacing w:val="4"/>
          <w:sz w:val="22"/>
          <w:szCs w:val="22"/>
        </w:rPr>
        <w:t>ς</w:t>
      </w:r>
      <w:r w:rsidRPr="00D33228">
        <w:rPr>
          <w:rFonts w:ascii="Calibri" w:hAnsi="Calibri" w:cs="Calibri"/>
          <w:color w:val="000000"/>
          <w:spacing w:val="4"/>
          <w:sz w:val="22"/>
          <w:szCs w:val="22"/>
        </w:rPr>
        <w:t xml:space="preserve"> του Σεπτεμβρίου 2023 (για το διάστημα από </w:t>
      </w:r>
      <w:r w:rsidR="00026788" w:rsidRPr="00D33228">
        <w:rPr>
          <w:rFonts w:ascii="Calibri" w:hAnsi="Calibri" w:cs="Calibri"/>
          <w:color w:val="000000"/>
          <w:spacing w:val="4"/>
          <w:sz w:val="22"/>
          <w:szCs w:val="22"/>
        </w:rPr>
        <w:t>Δευτέρα</w:t>
      </w:r>
      <w:r w:rsidRPr="00D33228">
        <w:rPr>
          <w:rFonts w:ascii="Calibri" w:hAnsi="Calibri" w:cs="Calibri"/>
          <w:color w:val="000000"/>
          <w:spacing w:val="4"/>
          <w:sz w:val="22"/>
          <w:szCs w:val="22"/>
        </w:rPr>
        <w:t xml:space="preserve"> 2</w:t>
      </w:r>
      <w:r w:rsidR="00026788" w:rsidRPr="00D33228">
        <w:rPr>
          <w:rFonts w:ascii="Calibri" w:hAnsi="Calibri" w:cs="Calibri"/>
          <w:color w:val="000000"/>
          <w:spacing w:val="4"/>
          <w:sz w:val="22"/>
          <w:szCs w:val="22"/>
        </w:rPr>
        <w:t>5</w:t>
      </w:r>
      <w:r w:rsidRPr="00D33228">
        <w:rPr>
          <w:rFonts w:ascii="Calibri" w:hAnsi="Calibri" w:cs="Calibri"/>
          <w:color w:val="000000"/>
          <w:spacing w:val="4"/>
          <w:sz w:val="22"/>
          <w:szCs w:val="22"/>
        </w:rPr>
        <w:t xml:space="preserve">-09-2023 έως και </w:t>
      </w:r>
      <w:r w:rsidR="00916248">
        <w:rPr>
          <w:rFonts w:ascii="Calibri" w:hAnsi="Calibri" w:cs="Calibri"/>
          <w:color w:val="000000"/>
          <w:spacing w:val="4"/>
          <w:sz w:val="22"/>
          <w:szCs w:val="22"/>
        </w:rPr>
        <w:t xml:space="preserve"> Τρίτη</w:t>
      </w:r>
      <w:r w:rsidRPr="00D33228">
        <w:rPr>
          <w:rFonts w:ascii="Calibri" w:hAnsi="Calibri" w:cs="Calibri"/>
          <w:color w:val="000000"/>
          <w:spacing w:val="4"/>
          <w:sz w:val="22"/>
          <w:szCs w:val="22"/>
        </w:rPr>
        <w:t xml:space="preserve"> </w:t>
      </w:r>
      <w:r w:rsidR="00026788" w:rsidRPr="00D33228">
        <w:rPr>
          <w:rFonts w:ascii="Calibri" w:hAnsi="Calibri" w:cs="Calibri"/>
          <w:color w:val="000000"/>
          <w:spacing w:val="4"/>
          <w:sz w:val="22"/>
          <w:szCs w:val="22"/>
        </w:rPr>
        <w:t>1</w:t>
      </w:r>
      <w:r w:rsidR="00916248">
        <w:rPr>
          <w:rFonts w:ascii="Calibri" w:hAnsi="Calibri" w:cs="Calibri"/>
          <w:color w:val="000000"/>
          <w:spacing w:val="4"/>
          <w:sz w:val="22"/>
          <w:szCs w:val="22"/>
        </w:rPr>
        <w:t>7</w:t>
      </w:r>
      <w:r w:rsidR="00026788" w:rsidRPr="00D33228">
        <w:rPr>
          <w:rFonts w:ascii="Calibri" w:hAnsi="Calibri" w:cs="Calibri"/>
          <w:color w:val="000000"/>
          <w:spacing w:val="4"/>
          <w:sz w:val="22"/>
          <w:szCs w:val="22"/>
        </w:rPr>
        <w:t>-10-2023</w:t>
      </w:r>
      <w:r w:rsidRPr="00D33228">
        <w:rPr>
          <w:rFonts w:ascii="Calibri" w:hAnsi="Calibri" w:cs="Calibri"/>
          <w:color w:val="000000"/>
          <w:spacing w:val="4"/>
          <w:sz w:val="22"/>
          <w:szCs w:val="22"/>
        </w:rPr>
        <w:t xml:space="preserve">) θα διεξαχθεί  εξ αποστάσεως </w:t>
      </w:r>
      <w:r w:rsidR="00641A41">
        <w:rPr>
          <w:rFonts w:ascii="Calibri" w:hAnsi="Calibri" w:cs="Calibri"/>
          <w:color w:val="000000"/>
          <w:spacing w:val="4"/>
          <w:sz w:val="22"/>
          <w:szCs w:val="22"/>
        </w:rPr>
        <w:t xml:space="preserve"> </w:t>
      </w:r>
      <w:r w:rsidR="00641A41" w:rsidRPr="00D33228">
        <w:rPr>
          <w:rFonts w:ascii="Calibri" w:hAnsi="Calibri" w:cs="Calibri"/>
          <w:color w:val="000000"/>
          <w:spacing w:val="4"/>
          <w:sz w:val="22"/>
          <w:szCs w:val="22"/>
        </w:rPr>
        <w:t>μέσω της πλατφόρμας MS-TEAMS</w:t>
      </w:r>
      <w:r w:rsidR="0095108F">
        <w:rPr>
          <w:rFonts w:ascii="Calibri" w:hAnsi="Calibri" w:cs="Calibri"/>
          <w:color w:val="000000"/>
          <w:spacing w:val="4"/>
          <w:sz w:val="22"/>
          <w:szCs w:val="22"/>
        </w:rPr>
        <w:t xml:space="preserve">  και </w:t>
      </w:r>
      <w:r w:rsidR="0095108F">
        <w:rPr>
          <w:rFonts w:ascii="Calibri" w:hAnsi="Calibri" w:cs="Calibri"/>
          <w:color w:val="000000"/>
          <w:spacing w:val="4"/>
          <w:sz w:val="22"/>
          <w:szCs w:val="22"/>
          <w:lang w:val="en-US"/>
        </w:rPr>
        <w:t>E</w:t>
      </w:r>
      <w:r w:rsidR="00816DD3" w:rsidRPr="00816DD3">
        <w:rPr>
          <w:rFonts w:ascii="Calibri" w:hAnsi="Calibri" w:cs="Calibri"/>
          <w:color w:val="000000"/>
          <w:spacing w:val="4"/>
          <w:sz w:val="22"/>
          <w:szCs w:val="22"/>
        </w:rPr>
        <w:t>-</w:t>
      </w:r>
      <w:bookmarkStart w:id="0" w:name="_GoBack"/>
      <w:bookmarkEnd w:id="0"/>
      <w:proofErr w:type="spellStart"/>
      <w:r w:rsidR="0095108F" w:rsidRPr="0095108F">
        <w:rPr>
          <w:rFonts w:ascii="Calibri" w:hAnsi="Calibri" w:cs="Calibri"/>
          <w:color w:val="000000"/>
          <w:spacing w:val="4"/>
          <w:sz w:val="22"/>
          <w:szCs w:val="22"/>
        </w:rPr>
        <w:t>class</w:t>
      </w:r>
      <w:proofErr w:type="spellEnd"/>
    </w:p>
    <w:p w14:paraId="6C82F5C6" w14:textId="77777777" w:rsidR="001542D1" w:rsidRDefault="001542D1" w:rsidP="001542D1">
      <w:pPr>
        <w:pStyle w:val="Web"/>
        <w:shd w:val="clear" w:color="auto" w:fill="FFFFFF"/>
        <w:spacing w:after="300"/>
        <w:rPr>
          <w:rFonts w:ascii="Calibri" w:hAnsi="Calibri" w:cs="Calibri"/>
          <w:color w:val="000000"/>
          <w:spacing w:val="4"/>
          <w:sz w:val="22"/>
          <w:szCs w:val="22"/>
        </w:rPr>
      </w:pPr>
      <w:r w:rsidRPr="00D33228">
        <w:rPr>
          <w:rFonts w:ascii="Calibri" w:hAnsi="Calibri" w:cs="Calibri"/>
          <w:color w:val="000000"/>
          <w:spacing w:val="4"/>
          <w:sz w:val="22"/>
          <w:szCs w:val="22"/>
        </w:rPr>
        <w:t>Σας ενημερώνουμε ότι:</w:t>
      </w:r>
    </w:p>
    <w:p w14:paraId="6C2A61F2" w14:textId="77777777" w:rsidR="00916248" w:rsidRPr="009D7D90" w:rsidRDefault="00916248" w:rsidP="008336C6">
      <w:pPr>
        <w:pStyle w:val="aff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709" w:hanging="349"/>
        <w:jc w:val="both"/>
        <w:rPr>
          <w:rFonts w:cs="Calibri"/>
          <w:color w:val="000000"/>
          <w:spacing w:val="4"/>
        </w:rPr>
      </w:pPr>
      <w:r w:rsidRPr="009D7D90">
        <w:rPr>
          <w:rFonts w:cs="Calibri"/>
          <w:color w:val="000000"/>
          <w:spacing w:val="4"/>
        </w:rPr>
        <w:t>Για το μάθημα  που θα γίνει  η εξέταση μέσω της πλατφόρμας MS-TEAMS, για να ετοιμάσετε την ηλεκτρονική συσκευή σας πρέπει να ακολουθήσετε τις οδηγίες  </w:t>
      </w:r>
      <w:hyperlink r:id="rId8" w:history="1">
        <w:r w:rsidRPr="009D7D90">
          <w:rPr>
            <w:rStyle w:val="a5"/>
            <w:rFonts w:cs="Calibri"/>
            <w:color w:val="0000FF"/>
            <w:spacing w:val="4"/>
          </w:rPr>
          <w:t>https://it.uth.gr/kb/ms-teams-syndesi-kai-hrisi-odigies-gia-foitites</w:t>
        </w:r>
      </w:hyperlink>
      <w:r w:rsidRPr="009D7D90">
        <w:rPr>
          <w:rFonts w:cs="Calibri"/>
          <w:color w:val="000000"/>
          <w:spacing w:val="4"/>
        </w:rPr>
        <w:t>.</w:t>
      </w:r>
    </w:p>
    <w:p w14:paraId="30FC7FEB" w14:textId="77777777" w:rsidR="00916248" w:rsidRPr="009D7D90" w:rsidRDefault="00916248" w:rsidP="008336C6">
      <w:pPr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hAnsi="Calibri" w:cs="Calibri"/>
          <w:color w:val="000000"/>
          <w:spacing w:val="4"/>
        </w:rPr>
      </w:pPr>
      <w:r w:rsidRPr="009D7D90">
        <w:rPr>
          <w:rFonts w:ascii="Calibri" w:hAnsi="Calibri" w:cs="Calibri"/>
          <w:color w:val="000000"/>
          <w:spacing w:val="4"/>
        </w:rPr>
        <w:t>Για τυχόν προβλήματα που θα συναντήσετε παρακαλούμε στείλτε μήνυμα στο </w:t>
      </w:r>
      <w:r w:rsidRPr="009D7D90">
        <w:rPr>
          <w:rFonts w:ascii="Calibri" w:hAnsi="Calibri" w:cs="Calibri"/>
        </w:rPr>
        <w:t xml:space="preserve"> </w:t>
      </w:r>
      <w:r w:rsidRPr="009D7D90">
        <w:rPr>
          <w:rFonts w:ascii="Calibri" w:hAnsi="Calibri" w:cs="Calibri"/>
          <w:color w:val="000000"/>
          <w:spacing w:val="4"/>
          <w:lang w:val="en-US"/>
        </w:rPr>
        <w:t>it</w:t>
      </w:r>
      <w:r w:rsidRPr="009D7D90">
        <w:rPr>
          <w:rFonts w:ascii="Calibri" w:hAnsi="Calibri" w:cs="Calibri"/>
          <w:color w:val="000000"/>
          <w:spacing w:val="4"/>
        </w:rPr>
        <w:t>@</w:t>
      </w:r>
      <w:proofErr w:type="spellStart"/>
      <w:r w:rsidRPr="009D7D90">
        <w:rPr>
          <w:rFonts w:ascii="Calibri" w:hAnsi="Calibri" w:cs="Calibri"/>
          <w:color w:val="000000"/>
          <w:spacing w:val="4"/>
          <w:lang w:val="en-US"/>
        </w:rPr>
        <w:t>uth</w:t>
      </w:r>
      <w:proofErr w:type="spellEnd"/>
      <w:r w:rsidRPr="009D7D90">
        <w:rPr>
          <w:rFonts w:ascii="Calibri" w:hAnsi="Calibri" w:cs="Calibri"/>
          <w:color w:val="000000"/>
          <w:spacing w:val="4"/>
        </w:rPr>
        <w:t>.</w:t>
      </w:r>
      <w:r w:rsidRPr="009D7D90">
        <w:rPr>
          <w:rFonts w:ascii="Calibri" w:hAnsi="Calibri" w:cs="Calibri"/>
          <w:color w:val="000000"/>
          <w:spacing w:val="4"/>
          <w:lang w:val="en-US"/>
        </w:rPr>
        <w:t>gr</w:t>
      </w:r>
    </w:p>
    <w:p w14:paraId="61C42FB6" w14:textId="77777777" w:rsidR="00916248" w:rsidRPr="009D7D90" w:rsidRDefault="00916248" w:rsidP="008336C6">
      <w:pPr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hAnsi="Calibri" w:cs="Calibri"/>
          <w:color w:val="000000"/>
          <w:spacing w:val="4"/>
        </w:rPr>
      </w:pPr>
      <w:r w:rsidRPr="009D7D90">
        <w:rPr>
          <w:rFonts w:ascii="Calibri" w:hAnsi="Calibri" w:cs="Calibri"/>
          <w:color w:val="000000"/>
          <w:spacing w:val="4"/>
        </w:rPr>
        <w:t>Στην  Ηλεκτρονική Γραμματεία, κάνοντας είσοδο με τους κωδικούς σας, πηγαίνετε «Οι Εξετάσεις» προκειμένου να δείτε δίπλα από το όνομα  του μαθήματος το </w:t>
      </w:r>
      <w:proofErr w:type="spellStart"/>
      <w:r w:rsidRPr="009D7D90">
        <w:rPr>
          <w:rStyle w:val="a5"/>
          <w:rFonts w:ascii="Calibri" w:hAnsi="Calibri" w:cs="Calibri"/>
          <w:color w:val="000000"/>
          <w:spacing w:val="4"/>
        </w:rPr>
        <w:t>eCODE</w:t>
      </w:r>
      <w:proofErr w:type="spellEnd"/>
      <w:r w:rsidRPr="009D7D90">
        <w:rPr>
          <w:rFonts w:ascii="Calibri" w:hAnsi="Calibri" w:cs="Calibri"/>
          <w:color w:val="000000"/>
          <w:spacing w:val="4"/>
        </w:rPr>
        <w:t> που αντιστοιχεί στον κωδικό ομάδας του MS-TEAMS  που  θα  συνδεθείτε.</w:t>
      </w:r>
    </w:p>
    <w:p w14:paraId="3E67550D" w14:textId="77777777" w:rsidR="00916248" w:rsidRPr="009D7D90" w:rsidRDefault="00916248" w:rsidP="008336C6">
      <w:pPr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hAnsi="Calibri" w:cs="Calibri"/>
          <w:color w:val="000000"/>
          <w:spacing w:val="4"/>
        </w:rPr>
      </w:pPr>
      <w:r w:rsidRPr="009D7D90">
        <w:rPr>
          <w:rFonts w:ascii="Calibri" w:hAnsi="Calibri" w:cs="Calibri"/>
          <w:color w:val="000000"/>
          <w:spacing w:val="4"/>
        </w:rPr>
        <w:t>Το </w:t>
      </w:r>
      <w:proofErr w:type="spellStart"/>
      <w:r w:rsidRPr="009D7D90">
        <w:rPr>
          <w:rStyle w:val="a5"/>
          <w:rFonts w:ascii="Calibri" w:hAnsi="Calibri" w:cs="Calibri"/>
          <w:color w:val="000000"/>
          <w:spacing w:val="4"/>
        </w:rPr>
        <w:t>eCODE</w:t>
      </w:r>
      <w:proofErr w:type="spellEnd"/>
      <w:r w:rsidRPr="009D7D90">
        <w:rPr>
          <w:rFonts w:ascii="Calibri" w:hAnsi="Calibri" w:cs="Calibri"/>
          <w:color w:val="000000"/>
          <w:spacing w:val="4"/>
        </w:rPr>
        <w:t> του μαθήματος για το MS-TEAMS  θα  αναρτηθεί  επίσης και  στο E-</w:t>
      </w:r>
      <w:proofErr w:type="spellStart"/>
      <w:r w:rsidRPr="009D7D90">
        <w:rPr>
          <w:rFonts w:ascii="Calibri" w:hAnsi="Calibri" w:cs="Calibri"/>
          <w:color w:val="000000"/>
          <w:spacing w:val="4"/>
        </w:rPr>
        <w:t>class</w:t>
      </w:r>
      <w:proofErr w:type="spellEnd"/>
      <w:r w:rsidRPr="009D7D90">
        <w:rPr>
          <w:rFonts w:ascii="Calibri" w:hAnsi="Calibri" w:cs="Calibri"/>
          <w:color w:val="000000"/>
          <w:spacing w:val="4"/>
        </w:rPr>
        <w:t xml:space="preserve"> του μαθήματος  από  τον/την Διδάσκοντα/</w:t>
      </w:r>
      <w:proofErr w:type="spellStart"/>
      <w:r w:rsidRPr="009D7D90">
        <w:rPr>
          <w:rFonts w:ascii="Calibri" w:hAnsi="Calibri" w:cs="Calibri"/>
          <w:color w:val="000000"/>
          <w:spacing w:val="4"/>
        </w:rPr>
        <w:t>ουσα</w:t>
      </w:r>
      <w:proofErr w:type="spellEnd"/>
      <w:r w:rsidRPr="009D7D90">
        <w:rPr>
          <w:rFonts w:ascii="Calibri" w:hAnsi="Calibri" w:cs="Calibri"/>
          <w:color w:val="000000"/>
          <w:spacing w:val="4"/>
        </w:rPr>
        <w:t>.</w:t>
      </w:r>
    </w:p>
    <w:p w14:paraId="1D3697D6" w14:textId="62CB25C1" w:rsidR="00916248" w:rsidRPr="00C62637" w:rsidRDefault="00916248" w:rsidP="008336C6">
      <w:pPr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hAnsi="Calibri" w:cs="Calibri"/>
          <w:color w:val="000000"/>
          <w:spacing w:val="4"/>
        </w:rPr>
      </w:pPr>
      <w:r w:rsidRPr="009D7D90">
        <w:rPr>
          <w:rFonts w:ascii="Calibri" w:hAnsi="Calibri" w:cs="Calibri"/>
          <w:color w:val="000000"/>
        </w:rPr>
        <w:t>Εναλλακτικά μπορ</w:t>
      </w:r>
      <w:r w:rsidR="007D1CD4">
        <w:rPr>
          <w:rFonts w:ascii="Calibri" w:hAnsi="Calibri" w:cs="Calibri"/>
          <w:color w:val="000000"/>
        </w:rPr>
        <w:t>είτε</w:t>
      </w:r>
      <w:r w:rsidRPr="009D7D90">
        <w:rPr>
          <w:rFonts w:ascii="Calibri" w:hAnsi="Calibri" w:cs="Calibri"/>
          <w:color w:val="000000"/>
        </w:rPr>
        <w:t xml:space="preserve"> να αναζητήσ</w:t>
      </w:r>
      <w:r w:rsidR="007D1CD4">
        <w:rPr>
          <w:rFonts w:ascii="Calibri" w:hAnsi="Calibri" w:cs="Calibri"/>
          <w:color w:val="000000"/>
        </w:rPr>
        <w:t xml:space="preserve">ετε </w:t>
      </w:r>
      <w:r w:rsidRPr="009D7D90">
        <w:rPr>
          <w:rFonts w:ascii="Calibri" w:hAnsi="Calibri" w:cs="Calibri"/>
          <w:color w:val="000000"/>
        </w:rPr>
        <w:t xml:space="preserve"> τα </w:t>
      </w:r>
      <w:r w:rsidR="007D1CD4">
        <w:rPr>
          <w:rFonts w:ascii="Calibri" w:hAnsi="Calibri" w:cs="Calibri"/>
          <w:color w:val="000000"/>
        </w:rPr>
        <w:t xml:space="preserve"> </w:t>
      </w:r>
      <w:proofErr w:type="spellStart"/>
      <w:r w:rsidRPr="009D7D90">
        <w:rPr>
          <w:rFonts w:ascii="Calibri" w:hAnsi="Calibri" w:cs="Calibri"/>
          <w:color w:val="000000"/>
        </w:rPr>
        <w:t>eCODE</w:t>
      </w:r>
      <w:proofErr w:type="spellEnd"/>
      <w:r w:rsidRPr="009D7D90">
        <w:rPr>
          <w:rFonts w:ascii="Calibri" w:hAnsi="Calibri" w:cs="Calibri"/>
          <w:color w:val="000000"/>
        </w:rPr>
        <w:t xml:space="preserve"> και του συνδέσμου</w:t>
      </w:r>
      <w:r w:rsidR="00265300">
        <w:rPr>
          <w:rFonts w:ascii="Calibri" w:hAnsi="Calibri" w:cs="Calibri"/>
          <w:color w:val="000000"/>
        </w:rPr>
        <w:t xml:space="preserve"> </w:t>
      </w:r>
      <w:r w:rsidRPr="009D7D90">
        <w:rPr>
          <w:rFonts w:ascii="Calibri" w:hAnsi="Calibri" w:cs="Calibri"/>
          <w:color w:val="000000"/>
        </w:rPr>
        <w:t xml:space="preserve"> </w:t>
      </w:r>
      <w:proofErr w:type="spellStart"/>
      <w:r w:rsidRPr="009D7D90">
        <w:rPr>
          <w:rFonts w:ascii="Calibri" w:hAnsi="Calibri" w:cs="Calibri"/>
          <w:color w:val="000000"/>
        </w:rPr>
        <w:t>Teams</w:t>
      </w:r>
      <w:proofErr w:type="spellEnd"/>
      <w:r w:rsidRPr="009D7D90">
        <w:rPr>
          <w:rFonts w:ascii="Calibri" w:hAnsi="Calibri" w:cs="Calibri"/>
          <w:color w:val="000000"/>
        </w:rPr>
        <w:t xml:space="preserve">  μέσω της   εφαρμογής  </w:t>
      </w:r>
      <w:hyperlink r:id="rId9" w:tgtFrame="kw-LIR0VHsOFTs__pT5YScJ" w:history="1">
        <w:r w:rsidRPr="009D7D90">
          <w:rPr>
            <w:rStyle w:val="-"/>
            <w:rFonts w:ascii="Calibri" w:hAnsi="Calibri" w:cs="Calibri"/>
          </w:rPr>
          <w:t>https://wapp.ad.uth.gr/teamclasses</w:t>
        </w:r>
      </w:hyperlink>
      <w:r w:rsidRPr="009D7D90">
        <w:rPr>
          <w:rFonts w:ascii="Calibri" w:hAnsi="Calibri" w:cs="Calibri"/>
          <w:color w:val="000000"/>
        </w:rPr>
        <w:t> , επιλέγοντας από τις  </w:t>
      </w:r>
      <w:r w:rsidRPr="009D7D90">
        <w:rPr>
          <w:rFonts w:ascii="Calibri" w:hAnsi="Calibri" w:cs="Calibri"/>
          <w:b/>
          <w:bCs/>
          <w:color w:val="000000"/>
        </w:rPr>
        <w:t xml:space="preserve">e </w:t>
      </w:r>
      <w:r>
        <w:rPr>
          <w:rFonts w:ascii="Calibri" w:hAnsi="Calibri" w:cs="Calibri"/>
          <w:b/>
          <w:bCs/>
          <w:color w:val="000000"/>
        </w:rPr>
        <w:t>–</w:t>
      </w:r>
      <w:r w:rsidRPr="009D7D90">
        <w:rPr>
          <w:rFonts w:ascii="Calibri" w:hAnsi="Calibri" w:cs="Calibri"/>
          <w:b/>
          <w:bCs/>
          <w:color w:val="000000"/>
        </w:rPr>
        <w:t xml:space="preserve"> </w:t>
      </w:r>
      <w:r w:rsidRPr="00C62637">
        <w:rPr>
          <w:rFonts w:ascii="Calibri" w:hAnsi="Calibri" w:cs="Calibri"/>
          <w:bCs/>
          <w:color w:val="000000"/>
        </w:rPr>
        <w:t>Αίθουσες.</w:t>
      </w:r>
    </w:p>
    <w:p w14:paraId="526BA47D" w14:textId="77777777" w:rsidR="00916248" w:rsidRPr="009D7D90" w:rsidRDefault="00916248" w:rsidP="008336C6">
      <w:pPr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hAnsi="Calibri" w:cs="Calibri"/>
          <w:color w:val="000000"/>
          <w:spacing w:val="4"/>
        </w:rPr>
      </w:pPr>
      <w:proofErr w:type="spellStart"/>
      <w:r w:rsidRPr="009D7D90">
        <w:rPr>
          <w:rFonts w:ascii="Calibri" w:hAnsi="Calibri" w:cs="Calibri"/>
          <w:color w:val="000000"/>
          <w:spacing w:val="4"/>
        </w:rPr>
        <w:t>Nα</w:t>
      </w:r>
      <w:proofErr w:type="spellEnd"/>
      <w:r w:rsidRPr="009D7D90">
        <w:rPr>
          <w:rFonts w:ascii="Calibri" w:hAnsi="Calibri" w:cs="Calibri"/>
          <w:color w:val="000000"/>
          <w:spacing w:val="4"/>
        </w:rPr>
        <w:t xml:space="preserve">  χρησιμοποιείτε  πάντα τον ιδρυματικό σας  λογαριασμό.</w:t>
      </w:r>
    </w:p>
    <w:p w14:paraId="597E4176" w14:textId="77777777" w:rsidR="00641A41" w:rsidRDefault="00D33228" w:rsidP="00B55854">
      <w:pPr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</w:t>
      </w:r>
    </w:p>
    <w:p w14:paraId="16322424" w14:textId="3EBF9B73" w:rsidR="00DB3429" w:rsidRPr="00641A41" w:rsidRDefault="00641A41" w:rsidP="00B55854">
      <w:pPr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</w:t>
      </w:r>
      <w:r w:rsidR="00D33228">
        <w:rPr>
          <w:rFonts w:ascii="Calibri" w:hAnsi="Calibri" w:cs="Calibri"/>
          <w:sz w:val="22"/>
          <w:szCs w:val="22"/>
        </w:rPr>
        <w:t xml:space="preserve">  Από τη</w:t>
      </w:r>
      <w:r>
        <w:rPr>
          <w:rFonts w:ascii="Calibri" w:hAnsi="Calibri" w:cs="Calibri"/>
          <w:sz w:val="22"/>
          <w:szCs w:val="22"/>
        </w:rPr>
        <w:t xml:space="preserve"> </w:t>
      </w:r>
      <w:r w:rsidR="00D33228">
        <w:rPr>
          <w:rFonts w:ascii="Calibri" w:hAnsi="Calibri" w:cs="Calibri"/>
          <w:sz w:val="22"/>
          <w:szCs w:val="22"/>
        </w:rPr>
        <w:t xml:space="preserve"> Γραμματεία του</w:t>
      </w:r>
      <w:r w:rsidR="0012770F">
        <w:rPr>
          <w:rFonts w:ascii="Calibri" w:hAnsi="Calibri" w:cs="Calibri"/>
          <w:sz w:val="22"/>
          <w:szCs w:val="22"/>
        </w:rPr>
        <w:t xml:space="preserve"> </w:t>
      </w:r>
      <w:r w:rsidR="00D33228">
        <w:rPr>
          <w:rFonts w:ascii="Calibri" w:hAnsi="Calibri" w:cs="Calibri"/>
          <w:sz w:val="22"/>
          <w:szCs w:val="22"/>
        </w:rPr>
        <w:t xml:space="preserve"> Τμήματος </w:t>
      </w:r>
      <w:r w:rsidRPr="00641A4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Φυσικής </w:t>
      </w:r>
    </w:p>
    <w:sectPr w:rsidR="00DB3429" w:rsidRPr="00641A41" w:rsidSect="00DF7956">
      <w:headerReference w:type="default" r:id="rId10"/>
      <w:footerReference w:type="default" r:id="rId11"/>
      <w:pgSz w:w="11906" w:h="16838"/>
      <w:pgMar w:top="1440" w:right="1558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D71EE" w14:textId="77777777" w:rsidR="00A87F3C" w:rsidRDefault="00A87F3C">
      <w:r>
        <w:separator/>
      </w:r>
    </w:p>
  </w:endnote>
  <w:endnote w:type="continuationSeparator" w:id="0">
    <w:p w14:paraId="1A37A018" w14:textId="77777777" w:rsidR="00A87F3C" w:rsidRDefault="00A8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GKUCT L+ Myriad Pro">
    <w:charset w:val="A1"/>
    <w:family w:val="swiss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GrTimes">
    <w:altName w:val="Times New Roman"/>
    <w:charset w:val="00"/>
    <w:family w:val="roman"/>
    <w:pitch w:val="default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652190"/>
      <w:docPartObj>
        <w:docPartGallery w:val="Page Numbers (Bottom of Page)"/>
        <w:docPartUnique/>
      </w:docPartObj>
    </w:sdtPr>
    <w:sdtEndPr/>
    <w:sdtContent>
      <w:p w14:paraId="46F2865B" w14:textId="77777777" w:rsidR="000072D5" w:rsidRDefault="000072D5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DD3">
          <w:rPr>
            <w:noProof/>
          </w:rPr>
          <w:t>1</w:t>
        </w:r>
        <w:r>
          <w:fldChar w:fldCharType="end"/>
        </w:r>
      </w:p>
    </w:sdtContent>
  </w:sdt>
  <w:p w14:paraId="61193C5B" w14:textId="77777777" w:rsidR="000072D5" w:rsidRDefault="000072D5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64DA7" w14:textId="77777777" w:rsidR="00A87F3C" w:rsidRDefault="00A87F3C">
      <w:r>
        <w:separator/>
      </w:r>
    </w:p>
  </w:footnote>
  <w:footnote w:type="continuationSeparator" w:id="0">
    <w:p w14:paraId="4088D24F" w14:textId="77777777" w:rsidR="00A87F3C" w:rsidRDefault="00A87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6BDBC" w14:textId="77777777" w:rsidR="000072D5" w:rsidRDefault="000072D5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DE401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51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41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31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21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933" w:hanging="360"/>
      </w:pPr>
      <w:rPr>
        <w:rFonts w:ascii="Arial" w:hAnsi="Arial" w:cs="Arial" w:hint="default"/>
        <w:sz w:val="22"/>
        <w:szCs w:val="22"/>
      </w:rPr>
    </w:lvl>
  </w:abstractNum>
  <w:abstractNum w:abstractNumId="13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ascii="Arial" w:hAnsi="Arial" w:cs="Arial" w:hint="default"/>
        <w:sz w:val="22"/>
        <w:szCs w:val="22"/>
      </w:rPr>
    </w:lvl>
  </w:abstractNum>
  <w:abstractNum w:abstractNumId="14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04" w:hanging="360"/>
      </w:pPr>
      <w:rPr>
        <w:rFonts w:cs="Arial" w:hint="default"/>
      </w:rPr>
    </w:lvl>
  </w:abstractNum>
  <w:abstractNum w:abstractNumId="15" w15:restartNumberingAfterBreak="0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18" w:hanging="360"/>
      </w:pPr>
      <w:rPr>
        <w:rFonts w:ascii="Arial" w:eastAsia="Times New Roman" w:hAnsi="Arial" w:cs="Arial"/>
        <w:color w:val="auto"/>
        <w:sz w:val="22"/>
        <w:szCs w:val="22"/>
      </w:rPr>
    </w:lvl>
  </w:abstractNum>
  <w:abstractNum w:abstractNumId="16" w15:restartNumberingAfterBreak="0">
    <w:nsid w:val="00000010"/>
    <w:multiLevelType w:val="singleLevel"/>
    <w:tmpl w:val="00000010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</w:abstractNum>
  <w:abstractNum w:abstractNumId="17" w15:restartNumberingAfterBreak="0">
    <w:nsid w:val="3EB4487A"/>
    <w:multiLevelType w:val="multilevel"/>
    <w:tmpl w:val="9A542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1F649A"/>
    <w:multiLevelType w:val="multilevel"/>
    <w:tmpl w:val="68667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  <w:num w:numId="13">
    <w:abstractNumId w:val="17"/>
  </w:num>
  <w:num w:numId="14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displayBackgroundShape/>
  <w:embedSystemFonts/>
  <w:proofState w:spelling="clean" w:grammar="clean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46"/>
    <w:rsid w:val="00001B24"/>
    <w:rsid w:val="00001B36"/>
    <w:rsid w:val="00001E09"/>
    <w:rsid w:val="00002285"/>
    <w:rsid w:val="0000276B"/>
    <w:rsid w:val="00002923"/>
    <w:rsid w:val="00002F2F"/>
    <w:rsid w:val="00003347"/>
    <w:rsid w:val="000041AD"/>
    <w:rsid w:val="00004514"/>
    <w:rsid w:val="00004CCC"/>
    <w:rsid w:val="00006466"/>
    <w:rsid w:val="00006C2D"/>
    <w:rsid w:val="000072D5"/>
    <w:rsid w:val="00007855"/>
    <w:rsid w:val="00007DA3"/>
    <w:rsid w:val="00007E7C"/>
    <w:rsid w:val="00007EE3"/>
    <w:rsid w:val="0001063C"/>
    <w:rsid w:val="0001098B"/>
    <w:rsid w:val="00011073"/>
    <w:rsid w:val="000119EB"/>
    <w:rsid w:val="00011BEF"/>
    <w:rsid w:val="00013683"/>
    <w:rsid w:val="00013743"/>
    <w:rsid w:val="000139BF"/>
    <w:rsid w:val="00013B63"/>
    <w:rsid w:val="00014B07"/>
    <w:rsid w:val="0001617C"/>
    <w:rsid w:val="0001628B"/>
    <w:rsid w:val="00016746"/>
    <w:rsid w:val="00017689"/>
    <w:rsid w:val="00017BED"/>
    <w:rsid w:val="00017C57"/>
    <w:rsid w:val="000208DB"/>
    <w:rsid w:val="00020F21"/>
    <w:rsid w:val="00021407"/>
    <w:rsid w:val="0002245D"/>
    <w:rsid w:val="00022E9F"/>
    <w:rsid w:val="00022EA3"/>
    <w:rsid w:val="000237D3"/>
    <w:rsid w:val="00023B7E"/>
    <w:rsid w:val="00024875"/>
    <w:rsid w:val="00025283"/>
    <w:rsid w:val="00025999"/>
    <w:rsid w:val="00025A89"/>
    <w:rsid w:val="00026112"/>
    <w:rsid w:val="00026788"/>
    <w:rsid w:val="0002691A"/>
    <w:rsid w:val="00026936"/>
    <w:rsid w:val="00026CA2"/>
    <w:rsid w:val="00027013"/>
    <w:rsid w:val="00027685"/>
    <w:rsid w:val="00030D7E"/>
    <w:rsid w:val="00030DDF"/>
    <w:rsid w:val="00030EBC"/>
    <w:rsid w:val="00031113"/>
    <w:rsid w:val="000318E0"/>
    <w:rsid w:val="000322E0"/>
    <w:rsid w:val="00032B7C"/>
    <w:rsid w:val="00034298"/>
    <w:rsid w:val="000342E7"/>
    <w:rsid w:val="00034C08"/>
    <w:rsid w:val="00035A7B"/>
    <w:rsid w:val="000365D9"/>
    <w:rsid w:val="00036FF3"/>
    <w:rsid w:val="00037293"/>
    <w:rsid w:val="000378C4"/>
    <w:rsid w:val="000378D6"/>
    <w:rsid w:val="0004079E"/>
    <w:rsid w:val="000408AE"/>
    <w:rsid w:val="00040EDC"/>
    <w:rsid w:val="00041056"/>
    <w:rsid w:val="00041CFF"/>
    <w:rsid w:val="00041EC9"/>
    <w:rsid w:val="0004210B"/>
    <w:rsid w:val="0004279F"/>
    <w:rsid w:val="00042A56"/>
    <w:rsid w:val="00042DC3"/>
    <w:rsid w:val="0004388F"/>
    <w:rsid w:val="00043FDB"/>
    <w:rsid w:val="00044005"/>
    <w:rsid w:val="0004411B"/>
    <w:rsid w:val="00044BAB"/>
    <w:rsid w:val="000453D0"/>
    <w:rsid w:val="00045436"/>
    <w:rsid w:val="00046236"/>
    <w:rsid w:val="00046BC1"/>
    <w:rsid w:val="00046E7B"/>
    <w:rsid w:val="00050779"/>
    <w:rsid w:val="00050875"/>
    <w:rsid w:val="0005099D"/>
    <w:rsid w:val="000513CB"/>
    <w:rsid w:val="0005188B"/>
    <w:rsid w:val="00051A11"/>
    <w:rsid w:val="00051EE4"/>
    <w:rsid w:val="00051FC1"/>
    <w:rsid w:val="0005250B"/>
    <w:rsid w:val="00052F24"/>
    <w:rsid w:val="00053FE4"/>
    <w:rsid w:val="000546D6"/>
    <w:rsid w:val="00054A20"/>
    <w:rsid w:val="000550C6"/>
    <w:rsid w:val="00056116"/>
    <w:rsid w:val="00056299"/>
    <w:rsid w:val="0005675B"/>
    <w:rsid w:val="00056ACE"/>
    <w:rsid w:val="00056C7D"/>
    <w:rsid w:val="00056CE0"/>
    <w:rsid w:val="00057222"/>
    <w:rsid w:val="0005770D"/>
    <w:rsid w:val="000603DB"/>
    <w:rsid w:val="00060BAF"/>
    <w:rsid w:val="0006198E"/>
    <w:rsid w:val="000619BE"/>
    <w:rsid w:val="00061DB8"/>
    <w:rsid w:val="00061DEB"/>
    <w:rsid w:val="000633D5"/>
    <w:rsid w:val="000636DF"/>
    <w:rsid w:val="0006536A"/>
    <w:rsid w:val="00065700"/>
    <w:rsid w:val="00065C4A"/>
    <w:rsid w:val="00065FFD"/>
    <w:rsid w:val="00066386"/>
    <w:rsid w:val="00067646"/>
    <w:rsid w:val="0007077A"/>
    <w:rsid w:val="000708AA"/>
    <w:rsid w:val="00070BB6"/>
    <w:rsid w:val="00070E23"/>
    <w:rsid w:val="000716EC"/>
    <w:rsid w:val="00071863"/>
    <w:rsid w:val="000723A5"/>
    <w:rsid w:val="00072FA6"/>
    <w:rsid w:val="000730DD"/>
    <w:rsid w:val="000732BB"/>
    <w:rsid w:val="00073B7F"/>
    <w:rsid w:val="00074078"/>
    <w:rsid w:val="000749A1"/>
    <w:rsid w:val="00074C98"/>
    <w:rsid w:val="00074EA1"/>
    <w:rsid w:val="000752F7"/>
    <w:rsid w:val="00075E5F"/>
    <w:rsid w:val="00076C97"/>
    <w:rsid w:val="00076F2D"/>
    <w:rsid w:val="000771D9"/>
    <w:rsid w:val="00077561"/>
    <w:rsid w:val="000775E2"/>
    <w:rsid w:val="000776A0"/>
    <w:rsid w:val="000778A3"/>
    <w:rsid w:val="00077C26"/>
    <w:rsid w:val="000801A4"/>
    <w:rsid w:val="000802B8"/>
    <w:rsid w:val="00081078"/>
    <w:rsid w:val="00081FB0"/>
    <w:rsid w:val="0008208D"/>
    <w:rsid w:val="00082280"/>
    <w:rsid w:val="000829E9"/>
    <w:rsid w:val="00082A0B"/>
    <w:rsid w:val="00082BFD"/>
    <w:rsid w:val="000839D1"/>
    <w:rsid w:val="000842EC"/>
    <w:rsid w:val="00084617"/>
    <w:rsid w:val="00084795"/>
    <w:rsid w:val="00084B25"/>
    <w:rsid w:val="00085796"/>
    <w:rsid w:val="00085C02"/>
    <w:rsid w:val="000862B6"/>
    <w:rsid w:val="000864AE"/>
    <w:rsid w:val="000869DA"/>
    <w:rsid w:val="0008758C"/>
    <w:rsid w:val="0008779E"/>
    <w:rsid w:val="00087B1C"/>
    <w:rsid w:val="00090014"/>
    <w:rsid w:val="000902BD"/>
    <w:rsid w:val="00090B3D"/>
    <w:rsid w:val="00090BB5"/>
    <w:rsid w:val="00090EC1"/>
    <w:rsid w:val="000911B4"/>
    <w:rsid w:val="00091A50"/>
    <w:rsid w:val="00092988"/>
    <w:rsid w:val="00093C8C"/>
    <w:rsid w:val="000941EF"/>
    <w:rsid w:val="000949C0"/>
    <w:rsid w:val="000955C0"/>
    <w:rsid w:val="00095602"/>
    <w:rsid w:val="00095A2E"/>
    <w:rsid w:val="00096109"/>
    <w:rsid w:val="00096F97"/>
    <w:rsid w:val="00097811"/>
    <w:rsid w:val="00097F3A"/>
    <w:rsid w:val="000A0426"/>
    <w:rsid w:val="000A07BF"/>
    <w:rsid w:val="000A0906"/>
    <w:rsid w:val="000A0B56"/>
    <w:rsid w:val="000A1074"/>
    <w:rsid w:val="000A1392"/>
    <w:rsid w:val="000A147F"/>
    <w:rsid w:val="000A199E"/>
    <w:rsid w:val="000A19D7"/>
    <w:rsid w:val="000A278A"/>
    <w:rsid w:val="000A2AF0"/>
    <w:rsid w:val="000A397E"/>
    <w:rsid w:val="000A3D97"/>
    <w:rsid w:val="000A421C"/>
    <w:rsid w:val="000A4408"/>
    <w:rsid w:val="000A4D2D"/>
    <w:rsid w:val="000A5376"/>
    <w:rsid w:val="000A5857"/>
    <w:rsid w:val="000A5861"/>
    <w:rsid w:val="000A6DA7"/>
    <w:rsid w:val="000A6F41"/>
    <w:rsid w:val="000A70E6"/>
    <w:rsid w:val="000A7354"/>
    <w:rsid w:val="000A74DA"/>
    <w:rsid w:val="000A7765"/>
    <w:rsid w:val="000A7E09"/>
    <w:rsid w:val="000B0915"/>
    <w:rsid w:val="000B0F89"/>
    <w:rsid w:val="000B1DFD"/>
    <w:rsid w:val="000B284F"/>
    <w:rsid w:val="000B315F"/>
    <w:rsid w:val="000B3386"/>
    <w:rsid w:val="000B3A47"/>
    <w:rsid w:val="000B4809"/>
    <w:rsid w:val="000B4877"/>
    <w:rsid w:val="000B4A80"/>
    <w:rsid w:val="000B4C2D"/>
    <w:rsid w:val="000B56E0"/>
    <w:rsid w:val="000B590F"/>
    <w:rsid w:val="000B6669"/>
    <w:rsid w:val="000B6C3D"/>
    <w:rsid w:val="000B6CE6"/>
    <w:rsid w:val="000C0325"/>
    <w:rsid w:val="000C0FCF"/>
    <w:rsid w:val="000C1494"/>
    <w:rsid w:val="000C18A6"/>
    <w:rsid w:val="000C1946"/>
    <w:rsid w:val="000C1BE5"/>
    <w:rsid w:val="000C2994"/>
    <w:rsid w:val="000C3AB7"/>
    <w:rsid w:val="000C425F"/>
    <w:rsid w:val="000C426A"/>
    <w:rsid w:val="000C42CC"/>
    <w:rsid w:val="000C45C7"/>
    <w:rsid w:val="000C5B9D"/>
    <w:rsid w:val="000C5D9E"/>
    <w:rsid w:val="000C5DEA"/>
    <w:rsid w:val="000C5E8E"/>
    <w:rsid w:val="000C5F01"/>
    <w:rsid w:val="000C6E59"/>
    <w:rsid w:val="000C70AA"/>
    <w:rsid w:val="000C73C4"/>
    <w:rsid w:val="000C7497"/>
    <w:rsid w:val="000C7DA4"/>
    <w:rsid w:val="000D0008"/>
    <w:rsid w:val="000D0E0A"/>
    <w:rsid w:val="000D1056"/>
    <w:rsid w:val="000D1585"/>
    <w:rsid w:val="000D1FC1"/>
    <w:rsid w:val="000D21DD"/>
    <w:rsid w:val="000D252F"/>
    <w:rsid w:val="000D25AE"/>
    <w:rsid w:val="000D2DC8"/>
    <w:rsid w:val="000D4B63"/>
    <w:rsid w:val="000D4CAB"/>
    <w:rsid w:val="000D4E47"/>
    <w:rsid w:val="000D4EE3"/>
    <w:rsid w:val="000D54FE"/>
    <w:rsid w:val="000D58EE"/>
    <w:rsid w:val="000D5B68"/>
    <w:rsid w:val="000D5BDF"/>
    <w:rsid w:val="000D681D"/>
    <w:rsid w:val="000D6AED"/>
    <w:rsid w:val="000D6B28"/>
    <w:rsid w:val="000D765E"/>
    <w:rsid w:val="000D7848"/>
    <w:rsid w:val="000D785D"/>
    <w:rsid w:val="000D7AD5"/>
    <w:rsid w:val="000E0EE6"/>
    <w:rsid w:val="000E1630"/>
    <w:rsid w:val="000E1A6A"/>
    <w:rsid w:val="000E2747"/>
    <w:rsid w:val="000E286E"/>
    <w:rsid w:val="000E2DC5"/>
    <w:rsid w:val="000E375D"/>
    <w:rsid w:val="000E37B5"/>
    <w:rsid w:val="000E3D9C"/>
    <w:rsid w:val="000E4060"/>
    <w:rsid w:val="000E452D"/>
    <w:rsid w:val="000E5D5B"/>
    <w:rsid w:val="000E6125"/>
    <w:rsid w:val="000E6257"/>
    <w:rsid w:val="000E7890"/>
    <w:rsid w:val="000E7F78"/>
    <w:rsid w:val="000F0514"/>
    <w:rsid w:val="000F0742"/>
    <w:rsid w:val="000F180F"/>
    <w:rsid w:val="000F1C3D"/>
    <w:rsid w:val="000F1CA8"/>
    <w:rsid w:val="000F1ECF"/>
    <w:rsid w:val="000F2476"/>
    <w:rsid w:val="000F25E7"/>
    <w:rsid w:val="000F27FE"/>
    <w:rsid w:val="000F2C44"/>
    <w:rsid w:val="000F2DB1"/>
    <w:rsid w:val="000F3CE8"/>
    <w:rsid w:val="000F449C"/>
    <w:rsid w:val="000F4A46"/>
    <w:rsid w:val="000F4F9F"/>
    <w:rsid w:val="000F57A5"/>
    <w:rsid w:val="000F67C9"/>
    <w:rsid w:val="000F6FA8"/>
    <w:rsid w:val="0010042F"/>
    <w:rsid w:val="00100C05"/>
    <w:rsid w:val="00101C63"/>
    <w:rsid w:val="0010265D"/>
    <w:rsid w:val="00102C97"/>
    <w:rsid w:val="00102DA2"/>
    <w:rsid w:val="00103DEC"/>
    <w:rsid w:val="0010525C"/>
    <w:rsid w:val="00105499"/>
    <w:rsid w:val="001059BE"/>
    <w:rsid w:val="00106464"/>
    <w:rsid w:val="00107130"/>
    <w:rsid w:val="00107EDF"/>
    <w:rsid w:val="00110F05"/>
    <w:rsid w:val="00110F4F"/>
    <w:rsid w:val="0011125C"/>
    <w:rsid w:val="00111D68"/>
    <w:rsid w:val="00112196"/>
    <w:rsid w:val="0011230C"/>
    <w:rsid w:val="0011267E"/>
    <w:rsid w:val="00112A60"/>
    <w:rsid w:val="00112B7B"/>
    <w:rsid w:val="00113351"/>
    <w:rsid w:val="00113D96"/>
    <w:rsid w:val="00113F00"/>
    <w:rsid w:val="001141F4"/>
    <w:rsid w:val="001158F9"/>
    <w:rsid w:val="00115DCB"/>
    <w:rsid w:val="00115E28"/>
    <w:rsid w:val="00116526"/>
    <w:rsid w:val="00117087"/>
    <w:rsid w:val="0011717B"/>
    <w:rsid w:val="00117A1D"/>
    <w:rsid w:val="00117B30"/>
    <w:rsid w:val="00120239"/>
    <w:rsid w:val="00120A5A"/>
    <w:rsid w:val="00121283"/>
    <w:rsid w:val="00121FF0"/>
    <w:rsid w:val="00122447"/>
    <w:rsid w:val="001224D2"/>
    <w:rsid w:val="00122D5D"/>
    <w:rsid w:val="001232DE"/>
    <w:rsid w:val="001234C6"/>
    <w:rsid w:val="00123707"/>
    <w:rsid w:val="00124727"/>
    <w:rsid w:val="00124DFB"/>
    <w:rsid w:val="0012526B"/>
    <w:rsid w:val="00125725"/>
    <w:rsid w:val="00125E81"/>
    <w:rsid w:val="00125EF2"/>
    <w:rsid w:val="001267EB"/>
    <w:rsid w:val="00127020"/>
    <w:rsid w:val="001271BA"/>
    <w:rsid w:val="0012770F"/>
    <w:rsid w:val="00127ACD"/>
    <w:rsid w:val="00130DF5"/>
    <w:rsid w:val="00130F36"/>
    <w:rsid w:val="00131040"/>
    <w:rsid w:val="00131CE2"/>
    <w:rsid w:val="001336A5"/>
    <w:rsid w:val="00133752"/>
    <w:rsid w:val="0013447E"/>
    <w:rsid w:val="00134582"/>
    <w:rsid w:val="00134828"/>
    <w:rsid w:val="001348A8"/>
    <w:rsid w:val="001348D2"/>
    <w:rsid w:val="00134A1C"/>
    <w:rsid w:val="00134B22"/>
    <w:rsid w:val="00134D32"/>
    <w:rsid w:val="00134FDC"/>
    <w:rsid w:val="0013525E"/>
    <w:rsid w:val="001368A8"/>
    <w:rsid w:val="001369F9"/>
    <w:rsid w:val="001376D4"/>
    <w:rsid w:val="00140748"/>
    <w:rsid w:val="00140E37"/>
    <w:rsid w:val="00141278"/>
    <w:rsid w:val="00141F8C"/>
    <w:rsid w:val="001421B8"/>
    <w:rsid w:val="00142A4A"/>
    <w:rsid w:val="0014332A"/>
    <w:rsid w:val="001437D4"/>
    <w:rsid w:val="00143A62"/>
    <w:rsid w:val="00145052"/>
    <w:rsid w:val="0014534A"/>
    <w:rsid w:val="001457F9"/>
    <w:rsid w:val="00146F5D"/>
    <w:rsid w:val="0014763B"/>
    <w:rsid w:val="00150281"/>
    <w:rsid w:val="0015080F"/>
    <w:rsid w:val="00150B83"/>
    <w:rsid w:val="00150EBF"/>
    <w:rsid w:val="001514D3"/>
    <w:rsid w:val="00151E7F"/>
    <w:rsid w:val="00151F8E"/>
    <w:rsid w:val="00151F98"/>
    <w:rsid w:val="0015281F"/>
    <w:rsid w:val="0015288C"/>
    <w:rsid w:val="00152A5D"/>
    <w:rsid w:val="00152F6D"/>
    <w:rsid w:val="00153876"/>
    <w:rsid w:val="00153E2F"/>
    <w:rsid w:val="001541F3"/>
    <w:rsid w:val="001542D1"/>
    <w:rsid w:val="00154402"/>
    <w:rsid w:val="0015511A"/>
    <w:rsid w:val="00155D14"/>
    <w:rsid w:val="0015661C"/>
    <w:rsid w:val="00156EF0"/>
    <w:rsid w:val="00160B8A"/>
    <w:rsid w:val="00160EE0"/>
    <w:rsid w:val="001615AD"/>
    <w:rsid w:val="00161E83"/>
    <w:rsid w:val="0016238A"/>
    <w:rsid w:val="0016254D"/>
    <w:rsid w:val="001628FD"/>
    <w:rsid w:val="00162F58"/>
    <w:rsid w:val="001632A0"/>
    <w:rsid w:val="00163435"/>
    <w:rsid w:val="001639D4"/>
    <w:rsid w:val="00164145"/>
    <w:rsid w:val="00164325"/>
    <w:rsid w:val="001643D4"/>
    <w:rsid w:val="0016506C"/>
    <w:rsid w:val="0016522B"/>
    <w:rsid w:val="00165F3A"/>
    <w:rsid w:val="00165FB7"/>
    <w:rsid w:val="00166D96"/>
    <w:rsid w:val="00167439"/>
    <w:rsid w:val="001674E6"/>
    <w:rsid w:val="00167B98"/>
    <w:rsid w:val="00167C33"/>
    <w:rsid w:val="00167E2E"/>
    <w:rsid w:val="00170334"/>
    <w:rsid w:val="0017050B"/>
    <w:rsid w:val="001705FD"/>
    <w:rsid w:val="001707CF"/>
    <w:rsid w:val="00170FE8"/>
    <w:rsid w:val="0017100E"/>
    <w:rsid w:val="001710B4"/>
    <w:rsid w:val="00171513"/>
    <w:rsid w:val="00171A8A"/>
    <w:rsid w:val="00172323"/>
    <w:rsid w:val="0017239E"/>
    <w:rsid w:val="00172478"/>
    <w:rsid w:val="001724C7"/>
    <w:rsid w:val="00172C8C"/>
    <w:rsid w:val="0017327B"/>
    <w:rsid w:val="00173946"/>
    <w:rsid w:val="00173DAD"/>
    <w:rsid w:val="00173EE2"/>
    <w:rsid w:val="00174068"/>
    <w:rsid w:val="0017482C"/>
    <w:rsid w:val="00174F88"/>
    <w:rsid w:val="00175FD6"/>
    <w:rsid w:val="001775A0"/>
    <w:rsid w:val="00177B81"/>
    <w:rsid w:val="00177FA9"/>
    <w:rsid w:val="00180BDE"/>
    <w:rsid w:val="00181174"/>
    <w:rsid w:val="00181A41"/>
    <w:rsid w:val="00181E15"/>
    <w:rsid w:val="00182792"/>
    <w:rsid w:val="00182F50"/>
    <w:rsid w:val="00184AA7"/>
    <w:rsid w:val="00185060"/>
    <w:rsid w:val="001852FF"/>
    <w:rsid w:val="0018539C"/>
    <w:rsid w:val="0018589A"/>
    <w:rsid w:val="00185D81"/>
    <w:rsid w:val="001862DA"/>
    <w:rsid w:val="00187214"/>
    <w:rsid w:val="00187257"/>
    <w:rsid w:val="001872EE"/>
    <w:rsid w:val="0018770A"/>
    <w:rsid w:val="00187C8D"/>
    <w:rsid w:val="0019032A"/>
    <w:rsid w:val="00190454"/>
    <w:rsid w:val="0019087A"/>
    <w:rsid w:val="00190DA0"/>
    <w:rsid w:val="00191039"/>
    <w:rsid w:val="00191539"/>
    <w:rsid w:val="00191B95"/>
    <w:rsid w:val="001932D6"/>
    <w:rsid w:val="001932F6"/>
    <w:rsid w:val="001933A6"/>
    <w:rsid w:val="00193453"/>
    <w:rsid w:val="00193F38"/>
    <w:rsid w:val="001944CB"/>
    <w:rsid w:val="00194A0E"/>
    <w:rsid w:val="00194D62"/>
    <w:rsid w:val="00194E5E"/>
    <w:rsid w:val="001950E6"/>
    <w:rsid w:val="00195D60"/>
    <w:rsid w:val="00196317"/>
    <w:rsid w:val="001966DC"/>
    <w:rsid w:val="00196B9D"/>
    <w:rsid w:val="00196D3B"/>
    <w:rsid w:val="00196FDB"/>
    <w:rsid w:val="00197583"/>
    <w:rsid w:val="001978B3"/>
    <w:rsid w:val="001A0331"/>
    <w:rsid w:val="001A1AF7"/>
    <w:rsid w:val="001A1B6A"/>
    <w:rsid w:val="001A23E3"/>
    <w:rsid w:val="001A2644"/>
    <w:rsid w:val="001A26CA"/>
    <w:rsid w:val="001A2CD1"/>
    <w:rsid w:val="001A35BB"/>
    <w:rsid w:val="001A3DA8"/>
    <w:rsid w:val="001A3DDF"/>
    <w:rsid w:val="001A413A"/>
    <w:rsid w:val="001A5285"/>
    <w:rsid w:val="001A53F7"/>
    <w:rsid w:val="001A6D15"/>
    <w:rsid w:val="001A6DE8"/>
    <w:rsid w:val="001A7BA9"/>
    <w:rsid w:val="001B055C"/>
    <w:rsid w:val="001B09DC"/>
    <w:rsid w:val="001B0C1D"/>
    <w:rsid w:val="001B1EB4"/>
    <w:rsid w:val="001B20BE"/>
    <w:rsid w:val="001B2367"/>
    <w:rsid w:val="001B3EFB"/>
    <w:rsid w:val="001B43A8"/>
    <w:rsid w:val="001B46A9"/>
    <w:rsid w:val="001B5439"/>
    <w:rsid w:val="001B5774"/>
    <w:rsid w:val="001B57CC"/>
    <w:rsid w:val="001B5F39"/>
    <w:rsid w:val="001B6562"/>
    <w:rsid w:val="001B6992"/>
    <w:rsid w:val="001B6DE9"/>
    <w:rsid w:val="001C0746"/>
    <w:rsid w:val="001C0929"/>
    <w:rsid w:val="001C178C"/>
    <w:rsid w:val="001C1F0F"/>
    <w:rsid w:val="001C1FA1"/>
    <w:rsid w:val="001C22F9"/>
    <w:rsid w:val="001C2A50"/>
    <w:rsid w:val="001C2B8D"/>
    <w:rsid w:val="001C3E47"/>
    <w:rsid w:val="001C4085"/>
    <w:rsid w:val="001C4088"/>
    <w:rsid w:val="001C47F3"/>
    <w:rsid w:val="001C61D1"/>
    <w:rsid w:val="001C669C"/>
    <w:rsid w:val="001C6929"/>
    <w:rsid w:val="001C70FC"/>
    <w:rsid w:val="001C72FF"/>
    <w:rsid w:val="001C737B"/>
    <w:rsid w:val="001D0446"/>
    <w:rsid w:val="001D0B07"/>
    <w:rsid w:val="001D1121"/>
    <w:rsid w:val="001D18FE"/>
    <w:rsid w:val="001D1A53"/>
    <w:rsid w:val="001D1F87"/>
    <w:rsid w:val="001D273F"/>
    <w:rsid w:val="001D2A7C"/>
    <w:rsid w:val="001D3035"/>
    <w:rsid w:val="001D3CB3"/>
    <w:rsid w:val="001D3F3A"/>
    <w:rsid w:val="001D3FC3"/>
    <w:rsid w:val="001D41AD"/>
    <w:rsid w:val="001D4976"/>
    <w:rsid w:val="001D498B"/>
    <w:rsid w:val="001D4DA3"/>
    <w:rsid w:val="001D4EFE"/>
    <w:rsid w:val="001D4FF7"/>
    <w:rsid w:val="001D52A3"/>
    <w:rsid w:val="001D52C3"/>
    <w:rsid w:val="001D5653"/>
    <w:rsid w:val="001D56BF"/>
    <w:rsid w:val="001D5C4A"/>
    <w:rsid w:val="001D69D2"/>
    <w:rsid w:val="001D70A1"/>
    <w:rsid w:val="001D7DF8"/>
    <w:rsid w:val="001E0097"/>
    <w:rsid w:val="001E04F6"/>
    <w:rsid w:val="001E0B0F"/>
    <w:rsid w:val="001E1826"/>
    <w:rsid w:val="001E1DE5"/>
    <w:rsid w:val="001E1EDA"/>
    <w:rsid w:val="001E2411"/>
    <w:rsid w:val="001E242F"/>
    <w:rsid w:val="001E2607"/>
    <w:rsid w:val="001E2873"/>
    <w:rsid w:val="001E3520"/>
    <w:rsid w:val="001E3F83"/>
    <w:rsid w:val="001E4574"/>
    <w:rsid w:val="001E45C0"/>
    <w:rsid w:val="001E485D"/>
    <w:rsid w:val="001E4E13"/>
    <w:rsid w:val="001E56DB"/>
    <w:rsid w:val="001E5B7A"/>
    <w:rsid w:val="001E5D11"/>
    <w:rsid w:val="001E6C14"/>
    <w:rsid w:val="001E7278"/>
    <w:rsid w:val="001E7A7D"/>
    <w:rsid w:val="001E7AF9"/>
    <w:rsid w:val="001F081B"/>
    <w:rsid w:val="001F0DB1"/>
    <w:rsid w:val="001F13D0"/>
    <w:rsid w:val="001F1702"/>
    <w:rsid w:val="001F1954"/>
    <w:rsid w:val="001F2650"/>
    <w:rsid w:val="001F2A41"/>
    <w:rsid w:val="001F2CD4"/>
    <w:rsid w:val="001F3468"/>
    <w:rsid w:val="001F35ED"/>
    <w:rsid w:val="001F374E"/>
    <w:rsid w:val="001F3ACB"/>
    <w:rsid w:val="001F3BD8"/>
    <w:rsid w:val="001F3D5A"/>
    <w:rsid w:val="001F5CCD"/>
    <w:rsid w:val="001F5E4E"/>
    <w:rsid w:val="001F6710"/>
    <w:rsid w:val="001F6F77"/>
    <w:rsid w:val="001F70CF"/>
    <w:rsid w:val="001F759D"/>
    <w:rsid w:val="001F7ACD"/>
    <w:rsid w:val="001F7D44"/>
    <w:rsid w:val="001F7E4F"/>
    <w:rsid w:val="002007F8"/>
    <w:rsid w:val="002009AD"/>
    <w:rsid w:val="0020120B"/>
    <w:rsid w:val="0020141F"/>
    <w:rsid w:val="00201C17"/>
    <w:rsid w:val="00201F9F"/>
    <w:rsid w:val="00203273"/>
    <w:rsid w:val="002046FB"/>
    <w:rsid w:val="00204E71"/>
    <w:rsid w:val="002063B3"/>
    <w:rsid w:val="00207B9A"/>
    <w:rsid w:val="00207D6C"/>
    <w:rsid w:val="00210954"/>
    <w:rsid w:val="00210A6C"/>
    <w:rsid w:val="00212020"/>
    <w:rsid w:val="00212C4E"/>
    <w:rsid w:val="00214B2C"/>
    <w:rsid w:val="00214EE9"/>
    <w:rsid w:val="0021501E"/>
    <w:rsid w:val="00215650"/>
    <w:rsid w:val="00216017"/>
    <w:rsid w:val="002160AA"/>
    <w:rsid w:val="00216219"/>
    <w:rsid w:val="002165C5"/>
    <w:rsid w:val="0021671B"/>
    <w:rsid w:val="0021672F"/>
    <w:rsid w:val="00216786"/>
    <w:rsid w:val="002169C6"/>
    <w:rsid w:val="00216A54"/>
    <w:rsid w:val="0021758A"/>
    <w:rsid w:val="00217D5E"/>
    <w:rsid w:val="00221AC8"/>
    <w:rsid w:val="00222082"/>
    <w:rsid w:val="00222397"/>
    <w:rsid w:val="002225A5"/>
    <w:rsid w:val="0022276C"/>
    <w:rsid w:val="00222AC5"/>
    <w:rsid w:val="002230D0"/>
    <w:rsid w:val="00223519"/>
    <w:rsid w:val="00223A84"/>
    <w:rsid w:val="00223CE5"/>
    <w:rsid w:val="00223F9E"/>
    <w:rsid w:val="0022409F"/>
    <w:rsid w:val="00224305"/>
    <w:rsid w:val="00224434"/>
    <w:rsid w:val="00225218"/>
    <w:rsid w:val="00225C2C"/>
    <w:rsid w:val="00225DCA"/>
    <w:rsid w:val="0022689B"/>
    <w:rsid w:val="00227F9D"/>
    <w:rsid w:val="00230828"/>
    <w:rsid w:val="00230831"/>
    <w:rsid w:val="00230ADA"/>
    <w:rsid w:val="00230CAF"/>
    <w:rsid w:val="00231960"/>
    <w:rsid w:val="002327F2"/>
    <w:rsid w:val="00232FE1"/>
    <w:rsid w:val="00233564"/>
    <w:rsid w:val="00233724"/>
    <w:rsid w:val="00233CBD"/>
    <w:rsid w:val="00234583"/>
    <w:rsid w:val="00235284"/>
    <w:rsid w:val="00235C5E"/>
    <w:rsid w:val="0023622A"/>
    <w:rsid w:val="002368E5"/>
    <w:rsid w:val="002375F7"/>
    <w:rsid w:val="00237A7A"/>
    <w:rsid w:val="002409FA"/>
    <w:rsid w:val="00240F32"/>
    <w:rsid w:val="002416AC"/>
    <w:rsid w:val="00241A03"/>
    <w:rsid w:val="0024249F"/>
    <w:rsid w:val="00242570"/>
    <w:rsid w:val="00242677"/>
    <w:rsid w:val="00243128"/>
    <w:rsid w:val="002439C7"/>
    <w:rsid w:val="00243E81"/>
    <w:rsid w:val="00244D4B"/>
    <w:rsid w:val="00246CD0"/>
    <w:rsid w:val="00247EAB"/>
    <w:rsid w:val="00250457"/>
    <w:rsid w:val="0025089C"/>
    <w:rsid w:val="00251708"/>
    <w:rsid w:val="002526F4"/>
    <w:rsid w:val="002529E2"/>
    <w:rsid w:val="00253495"/>
    <w:rsid w:val="00253C23"/>
    <w:rsid w:val="002542E8"/>
    <w:rsid w:val="00254741"/>
    <w:rsid w:val="00255C7E"/>
    <w:rsid w:val="002567F5"/>
    <w:rsid w:val="002569F0"/>
    <w:rsid w:val="002618A6"/>
    <w:rsid w:val="002621BF"/>
    <w:rsid w:val="00262660"/>
    <w:rsid w:val="002627C9"/>
    <w:rsid w:val="00262A74"/>
    <w:rsid w:val="00262C06"/>
    <w:rsid w:val="0026401D"/>
    <w:rsid w:val="00264584"/>
    <w:rsid w:val="002645B7"/>
    <w:rsid w:val="00265300"/>
    <w:rsid w:val="0026533F"/>
    <w:rsid w:val="002670A2"/>
    <w:rsid w:val="0026711F"/>
    <w:rsid w:val="00267897"/>
    <w:rsid w:val="00267912"/>
    <w:rsid w:val="00267C24"/>
    <w:rsid w:val="00267CF8"/>
    <w:rsid w:val="00270399"/>
    <w:rsid w:val="002707B5"/>
    <w:rsid w:val="002708A9"/>
    <w:rsid w:val="00271BCC"/>
    <w:rsid w:val="00272D70"/>
    <w:rsid w:val="0027457A"/>
    <w:rsid w:val="00274963"/>
    <w:rsid w:val="002752C9"/>
    <w:rsid w:val="002753A4"/>
    <w:rsid w:val="00275E6F"/>
    <w:rsid w:val="002766BB"/>
    <w:rsid w:val="002769A3"/>
    <w:rsid w:val="00276DA0"/>
    <w:rsid w:val="0027703D"/>
    <w:rsid w:val="002776D7"/>
    <w:rsid w:val="0027797C"/>
    <w:rsid w:val="00277B95"/>
    <w:rsid w:val="002800F8"/>
    <w:rsid w:val="00280826"/>
    <w:rsid w:val="00281209"/>
    <w:rsid w:val="002826C9"/>
    <w:rsid w:val="00282890"/>
    <w:rsid w:val="00282DB8"/>
    <w:rsid w:val="00283381"/>
    <w:rsid w:val="00283414"/>
    <w:rsid w:val="00284638"/>
    <w:rsid w:val="002847A1"/>
    <w:rsid w:val="00284C2D"/>
    <w:rsid w:val="00284D3A"/>
    <w:rsid w:val="002851F4"/>
    <w:rsid w:val="002852CB"/>
    <w:rsid w:val="00285344"/>
    <w:rsid w:val="00285E70"/>
    <w:rsid w:val="002866AB"/>
    <w:rsid w:val="00286778"/>
    <w:rsid w:val="00286A6A"/>
    <w:rsid w:val="00287B19"/>
    <w:rsid w:val="00287EBF"/>
    <w:rsid w:val="00290050"/>
    <w:rsid w:val="00290C75"/>
    <w:rsid w:val="0029210C"/>
    <w:rsid w:val="0029223A"/>
    <w:rsid w:val="00292388"/>
    <w:rsid w:val="00292C26"/>
    <w:rsid w:val="00292D6C"/>
    <w:rsid w:val="0029325F"/>
    <w:rsid w:val="00293510"/>
    <w:rsid w:val="002939C7"/>
    <w:rsid w:val="0029404C"/>
    <w:rsid w:val="002940EC"/>
    <w:rsid w:val="002956FA"/>
    <w:rsid w:val="00295730"/>
    <w:rsid w:val="00296BDE"/>
    <w:rsid w:val="00297030"/>
    <w:rsid w:val="002975EB"/>
    <w:rsid w:val="00297DF8"/>
    <w:rsid w:val="002A03A6"/>
    <w:rsid w:val="002A18A1"/>
    <w:rsid w:val="002A1D64"/>
    <w:rsid w:val="002A208E"/>
    <w:rsid w:val="002A2DD5"/>
    <w:rsid w:val="002A2EA7"/>
    <w:rsid w:val="002A3512"/>
    <w:rsid w:val="002A389F"/>
    <w:rsid w:val="002A44DD"/>
    <w:rsid w:val="002A4FAF"/>
    <w:rsid w:val="002A52BE"/>
    <w:rsid w:val="002A6BED"/>
    <w:rsid w:val="002A7B66"/>
    <w:rsid w:val="002A7D13"/>
    <w:rsid w:val="002B05A1"/>
    <w:rsid w:val="002B0C3B"/>
    <w:rsid w:val="002B1786"/>
    <w:rsid w:val="002B27F2"/>
    <w:rsid w:val="002B3DDF"/>
    <w:rsid w:val="002B40F8"/>
    <w:rsid w:val="002B41F2"/>
    <w:rsid w:val="002B4CA4"/>
    <w:rsid w:val="002B4FF4"/>
    <w:rsid w:val="002B5003"/>
    <w:rsid w:val="002B5986"/>
    <w:rsid w:val="002B6FDB"/>
    <w:rsid w:val="002B7083"/>
    <w:rsid w:val="002B718B"/>
    <w:rsid w:val="002B71F4"/>
    <w:rsid w:val="002C1144"/>
    <w:rsid w:val="002C17DC"/>
    <w:rsid w:val="002C2033"/>
    <w:rsid w:val="002C2120"/>
    <w:rsid w:val="002C2E79"/>
    <w:rsid w:val="002C315C"/>
    <w:rsid w:val="002C34F7"/>
    <w:rsid w:val="002C36D1"/>
    <w:rsid w:val="002C42F0"/>
    <w:rsid w:val="002C4519"/>
    <w:rsid w:val="002C4535"/>
    <w:rsid w:val="002C4569"/>
    <w:rsid w:val="002C53A7"/>
    <w:rsid w:val="002C58E1"/>
    <w:rsid w:val="002C62F6"/>
    <w:rsid w:val="002C6C13"/>
    <w:rsid w:val="002C6CDB"/>
    <w:rsid w:val="002C7574"/>
    <w:rsid w:val="002C77EA"/>
    <w:rsid w:val="002C7E08"/>
    <w:rsid w:val="002D0319"/>
    <w:rsid w:val="002D0CE1"/>
    <w:rsid w:val="002D3460"/>
    <w:rsid w:val="002D37A9"/>
    <w:rsid w:val="002D3A00"/>
    <w:rsid w:val="002D52A6"/>
    <w:rsid w:val="002D5359"/>
    <w:rsid w:val="002D55AB"/>
    <w:rsid w:val="002D5D12"/>
    <w:rsid w:val="002D671F"/>
    <w:rsid w:val="002D6900"/>
    <w:rsid w:val="002D6C3A"/>
    <w:rsid w:val="002D6EF8"/>
    <w:rsid w:val="002D7845"/>
    <w:rsid w:val="002E0226"/>
    <w:rsid w:val="002E0456"/>
    <w:rsid w:val="002E1243"/>
    <w:rsid w:val="002E130F"/>
    <w:rsid w:val="002E3390"/>
    <w:rsid w:val="002E36EC"/>
    <w:rsid w:val="002E3B40"/>
    <w:rsid w:val="002E3BF4"/>
    <w:rsid w:val="002E51F4"/>
    <w:rsid w:val="002E52DE"/>
    <w:rsid w:val="002E5A8F"/>
    <w:rsid w:val="002E6A6F"/>
    <w:rsid w:val="002E7543"/>
    <w:rsid w:val="002F085E"/>
    <w:rsid w:val="002F0880"/>
    <w:rsid w:val="002F1C7A"/>
    <w:rsid w:val="002F1DF3"/>
    <w:rsid w:val="002F21FD"/>
    <w:rsid w:val="002F27F5"/>
    <w:rsid w:val="002F2813"/>
    <w:rsid w:val="002F30C4"/>
    <w:rsid w:val="002F311C"/>
    <w:rsid w:val="002F34D6"/>
    <w:rsid w:val="002F3BD1"/>
    <w:rsid w:val="002F4370"/>
    <w:rsid w:val="002F43BA"/>
    <w:rsid w:val="002F4B0B"/>
    <w:rsid w:val="002F4F13"/>
    <w:rsid w:val="002F56B0"/>
    <w:rsid w:val="002F5727"/>
    <w:rsid w:val="002F58F1"/>
    <w:rsid w:val="002F5DB6"/>
    <w:rsid w:val="002F6913"/>
    <w:rsid w:val="002F699F"/>
    <w:rsid w:val="002F69FF"/>
    <w:rsid w:val="002F6FC9"/>
    <w:rsid w:val="002F7ABC"/>
    <w:rsid w:val="003007B8"/>
    <w:rsid w:val="00300813"/>
    <w:rsid w:val="00300AA5"/>
    <w:rsid w:val="00300CBE"/>
    <w:rsid w:val="0030148B"/>
    <w:rsid w:val="00301AF9"/>
    <w:rsid w:val="00302369"/>
    <w:rsid w:val="003023A7"/>
    <w:rsid w:val="003035CB"/>
    <w:rsid w:val="003036DA"/>
    <w:rsid w:val="00303725"/>
    <w:rsid w:val="00303B0B"/>
    <w:rsid w:val="00303BD4"/>
    <w:rsid w:val="00304252"/>
    <w:rsid w:val="003047D5"/>
    <w:rsid w:val="00304AD7"/>
    <w:rsid w:val="003054C1"/>
    <w:rsid w:val="00305F29"/>
    <w:rsid w:val="00306035"/>
    <w:rsid w:val="0030645E"/>
    <w:rsid w:val="003066D9"/>
    <w:rsid w:val="003074E3"/>
    <w:rsid w:val="0030789F"/>
    <w:rsid w:val="0030792C"/>
    <w:rsid w:val="00307BF6"/>
    <w:rsid w:val="00310554"/>
    <w:rsid w:val="0031061B"/>
    <w:rsid w:val="003109CA"/>
    <w:rsid w:val="003115E5"/>
    <w:rsid w:val="003117AA"/>
    <w:rsid w:val="00311C37"/>
    <w:rsid w:val="0031280D"/>
    <w:rsid w:val="0031281A"/>
    <w:rsid w:val="00312995"/>
    <w:rsid w:val="00313EAA"/>
    <w:rsid w:val="003145DD"/>
    <w:rsid w:val="003148BC"/>
    <w:rsid w:val="00314938"/>
    <w:rsid w:val="0031499D"/>
    <w:rsid w:val="0031556F"/>
    <w:rsid w:val="003156EA"/>
    <w:rsid w:val="0031579F"/>
    <w:rsid w:val="00315871"/>
    <w:rsid w:val="00315AA2"/>
    <w:rsid w:val="00316825"/>
    <w:rsid w:val="00316A5F"/>
    <w:rsid w:val="0032014E"/>
    <w:rsid w:val="003209CD"/>
    <w:rsid w:val="00321133"/>
    <w:rsid w:val="00321776"/>
    <w:rsid w:val="003219C3"/>
    <w:rsid w:val="00321A1C"/>
    <w:rsid w:val="00321E27"/>
    <w:rsid w:val="00322145"/>
    <w:rsid w:val="00322494"/>
    <w:rsid w:val="00322679"/>
    <w:rsid w:val="00322888"/>
    <w:rsid w:val="00322F23"/>
    <w:rsid w:val="003233B5"/>
    <w:rsid w:val="003233F2"/>
    <w:rsid w:val="00324F38"/>
    <w:rsid w:val="0032509F"/>
    <w:rsid w:val="003254DA"/>
    <w:rsid w:val="00325628"/>
    <w:rsid w:val="00325F7D"/>
    <w:rsid w:val="0032649D"/>
    <w:rsid w:val="00326A0D"/>
    <w:rsid w:val="00326C38"/>
    <w:rsid w:val="0032715A"/>
    <w:rsid w:val="0033126B"/>
    <w:rsid w:val="00331806"/>
    <w:rsid w:val="003325D3"/>
    <w:rsid w:val="00332A14"/>
    <w:rsid w:val="00333428"/>
    <w:rsid w:val="003349DF"/>
    <w:rsid w:val="00334A7B"/>
    <w:rsid w:val="003354B8"/>
    <w:rsid w:val="003359F6"/>
    <w:rsid w:val="00335B19"/>
    <w:rsid w:val="00336229"/>
    <w:rsid w:val="0034010C"/>
    <w:rsid w:val="003402BE"/>
    <w:rsid w:val="00340669"/>
    <w:rsid w:val="003416D6"/>
    <w:rsid w:val="0034193B"/>
    <w:rsid w:val="00342663"/>
    <w:rsid w:val="003426EC"/>
    <w:rsid w:val="00343727"/>
    <w:rsid w:val="0034410E"/>
    <w:rsid w:val="0034435E"/>
    <w:rsid w:val="003449D1"/>
    <w:rsid w:val="00344AD1"/>
    <w:rsid w:val="00345057"/>
    <w:rsid w:val="003457DB"/>
    <w:rsid w:val="00347161"/>
    <w:rsid w:val="0034720B"/>
    <w:rsid w:val="00347534"/>
    <w:rsid w:val="00347AC5"/>
    <w:rsid w:val="0035027B"/>
    <w:rsid w:val="0035071C"/>
    <w:rsid w:val="00350BF3"/>
    <w:rsid w:val="00350F0F"/>
    <w:rsid w:val="003512E8"/>
    <w:rsid w:val="0035280D"/>
    <w:rsid w:val="00352B17"/>
    <w:rsid w:val="00353295"/>
    <w:rsid w:val="003536D3"/>
    <w:rsid w:val="0035479C"/>
    <w:rsid w:val="003548FC"/>
    <w:rsid w:val="003549E2"/>
    <w:rsid w:val="0035517E"/>
    <w:rsid w:val="00355329"/>
    <w:rsid w:val="0035546E"/>
    <w:rsid w:val="00356657"/>
    <w:rsid w:val="00357A8B"/>
    <w:rsid w:val="00357B6E"/>
    <w:rsid w:val="00357C3A"/>
    <w:rsid w:val="00360807"/>
    <w:rsid w:val="00360816"/>
    <w:rsid w:val="00361E7B"/>
    <w:rsid w:val="00361F29"/>
    <w:rsid w:val="0036261E"/>
    <w:rsid w:val="00362A41"/>
    <w:rsid w:val="00363019"/>
    <w:rsid w:val="003636B4"/>
    <w:rsid w:val="00363992"/>
    <w:rsid w:val="00363C1F"/>
    <w:rsid w:val="00364956"/>
    <w:rsid w:val="0036507C"/>
    <w:rsid w:val="00365CEA"/>
    <w:rsid w:val="00366210"/>
    <w:rsid w:val="00366358"/>
    <w:rsid w:val="0036776E"/>
    <w:rsid w:val="00367D3C"/>
    <w:rsid w:val="003711B8"/>
    <w:rsid w:val="00371697"/>
    <w:rsid w:val="00371A10"/>
    <w:rsid w:val="00371FA7"/>
    <w:rsid w:val="00372143"/>
    <w:rsid w:val="003729AA"/>
    <w:rsid w:val="00372AD2"/>
    <w:rsid w:val="00373145"/>
    <w:rsid w:val="00373858"/>
    <w:rsid w:val="0037392F"/>
    <w:rsid w:val="00373CDF"/>
    <w:rsid w:val="00373D57"/>
    <w:rsid w:val="00373E09"/>
    <w:rsid w:val="0037456D"/>
    <w:rsid w:val="00374F13"/>
    <w:rsid w:val="003759B0"/>
    <w:rsid w:val="00376DC3"/>
    <w:rsid w:val="00376E43"/>
    <w:rsid w:val="0037732F"/>
    <w:rsid w:val="00377BDD"/>
    <w:rsid w:val="00380470"/>
    <w:rsid w:val="00381389"/>
    <w:rsid w:val="00381C76"/>
    <w:rsid w:val="00382B44"/>
    <w:rsid w:val="00382BD8"/>
    <w:rsid w:val="00382CB2"/>
    <w:rsid w:val="0038356E"/>
    <w:rsid w:val="00383DAB"/>
    <w:rsid w:val="00384400"/>
    <w:rsid w:val="00384ACC"/>
    <w:rsid w:val="0038693E"/>
    <w:rsid w:val="00386B02"/>
    <w:rsid w:val="00386BCB"/>
    <w:rsid w:val="00387174"/>
    <w:rsid w:val="00387541"/>
    <w:rsid w:val="003879D5"/>
    <w:rsid w:val="00387BF6"/>
    <w:rsid w:val="003906D7"/>
    <w:rsid w:val="003909A0"/>
    <w:rsid w:val="003915C1"/>
    <w:rsid w:val="003918D6"/>
    <w:rsid w:val="00392537"/>
    <w:rsid w:val="00392A69"/>
    <w:rsid w:val="00393631"/>
    <w:rsid w:val="00393FDD"/>
    <w:rsid w:val="003943DB"/>
    <w:rsid w:val="003948E5"/>
    <w:rsid w:val="003948F5"/>
    <w:rsid w:val="00395451"/>
    <w:rsid w:val="0039558B"/>
    <w:rsid w:val="003955DE"/>
    <w:rsid w:val="00396792"/>
    <w:rsid w:val="00396EA9"/>
    <w:rsid w:val="003A1846"/>
    <w:rsid w:val="003A1ECC"/>
    <w:rsid w:val="003A1FB5"/>
    <w:rsid w:val="003A27DA"/>
    <w:rsid w:val="003A3311"/>
    <w:rsid w:val="003A396F"/>
    <w:rsid w:val="003A4D87"/>
    <w:rsid w:val="003A5274"/>
    <w:rsid w:val="003A52D7"/>
    <w:rsid w:val="003A54E0"/>
    <w:rsid w:val="003A5731"/>
    <w:rsid w:val="003A60B6"/>
    <w:rsid w:val="003A7B99"/>
    <w:rsid w:val="003B02C2"/>
    <w:rsid w:val="003B05E1"/>
    <w:rsid w:val="003B0B59"/>
    <w:rsid w:val="003B1E11"/>
    <w:rsid w:val="003B27FF"/>
    <w:rsid w:val="003B2D4A"/>
    <w:rsid w:val="003B35E5"/>
    <w:rsid w:val="003B3846"/>
    <w:rsid w:val="003B443F"/>
    <w:rsid w:val="003B49E6"/>
    <w:rsid w:val="003B5062"/>
    <w:rsid w:val="003B5138"/>
    <w:rsid w:val="003B5291"/>
    <w:rsid w:val="003B5662"/>
    <w:rsid w:val="003B57BF"/>
    <w:rsid w:val="003B7053"/>
    <w:rsid w:val="003C0215"/>
    <w:rsid w:val="003C0695"/>
    <w:rsid w:val="003C0718"/>
    <w:rsid w:val="003C120B"/>
    <w:rsid w:val="003C12A4"/>
    <w:rsid w:val="003C171D"/>
    <w:rsid w:val="003C1DD3"/>
    <w:rsid w:val="003C23E0"/>
    <w:rsid w:val="003C29AA"/>
    <w:rsid w:val="003C2BB0"/>
    <w:rsid w:val="003C2D23"/>
    <w:rsid w:val="003C2E2B"/>
    <w:rsid w:val="003C3000"/>
    <w:rsid w:val="003C312F"/>
    <w:rsid w:val="003C3661"/>
    <w:rsid w:val="003C49B9"/>
    <w:rsid w:val="003C4E44"/>
    <w:rsid w:val="003C5F9C"/>
    <w:rsid w:val="003C5FE3"/>
    <w:rsid w:val="003C607A"/>
    <w:rsid w:val="003C6227"/>
    <w:rsid w:val="003C6533"/>
    <w:rsid w:val="003C68AC"/>
    <w:rsid w:val="003C6C50"/>
    <w:rsid w:val="003D0D08"/>
    <w:rsid w:val="003D1C08"/>
    <w:rsid w:val="003D22F0"/>
    <w:rsid w:val="003D233F"/>
    <w:rsid w:val="003D23C9"/>
    <w:rsid w:val="003D2453"/>
    <w:rsid w:val="003D25A6"/>
    <w:rsid w:val="003D2D74"/>
    <w:rsid w:val="003D3A36"/>
    <w:rsid w:val="003D3FB0"/>
    <w:rsid w:val="003D48B7"/>
    <w:rsid w:val="003D528D"/>
    <w:rsid w:val="003D5798"/>
    <w:rsid w:val="003D57E4"/>
    <w:rsid w:val="003D5BA2"/>
    <w:rsid w:val="003D60EB"/>
    <w:rsid w:val="003D67F7"/>
    <w:rsid w:val="003D6921"/>
    <w:rsid w:val="003D6F1C"/>
    <w:rsid w:val="003D72D3"/>
    <w:rsid w:val="003D77D6"/>
    <w:rsid w:val="003D7A61"/>
    <w:rsid w:val="003E0E05"/>
    <w:rsid w:val="003E1EDD"/>
    <w:rsid w:val="003E28D7"/>
    <w:rsid w:val="003E2EB5"/>
    <w:rsid w:val="003E39BE"/>
    <w:rsid w:val="003E456F"/>
    <w:rsid w:val="003E4657"/>
    <w:rsid w:val="003E4688"/>
    <w:rsid w:val="003E49CB"/>
    <w:rsid w:val="003E4B8D"/>
    <w:rsid w:val="003E4E76"/>
    <w:rsid w:val="003E50F8"/>
    <w:rsid w:val="003E56BD"/>
    <w:rsid w:val="003E58BC"/>
    <w:rsid w:val="003E643D"/>
    <w:rsid w:val="003E68DE"/>
    <w:rsid w:val="003E6A35"/>
    <w:rsid w:val="003E6DAB"/>
    <w:rsid w:val="003E6DF9"/>
    <w:rsid w:val="003E7091"/>
    <w:rsid w:val="003E75C5"/>
    <w:rsid w:val="003E78EF"/>
    <w:rsid w:val="003E7AE5"/>
    <w:rsid w:val="003F03F4"/>
    <w:rsid w:val="003F0852"/>
    <w:rsid w:val="003F123A"/>
    <w:rsid w:val="003F1E95"/>
    <w:rsid w:val="003F21B6"/>
    <w:rsid w:val="003F21C9"/>
    <w:rsid w:val="003F23FF"/>
    <w:rsid w:val="003F2D06"/>
    <w:rsid w:val="003F3063"/>
    <w:rsid w:val="003F337D"/>
    <w:rsid w:val="003F4073"/>
    <w:rsid w:val="003F4156"/>
    <w:rsid w:val="003F4334"/>
    <w:rsid w:val="003F4365"/>
    <w:rsid w:val="003F51F3"/>
    <w:rsid w:val="003F582C"/>
    <w:rsid w:val="003F5DC3"/>
    <w:rsid w:val="003F6B4F"/>
    <w:rsid w:val="003F7583"/>
    <w:rsid w:val="003F7DBB"/>
    <w:rsid w:val="00400AF3"/>
    <w:rsid w:val="00402AE6"/>
    <w:rsid w:val="00402D88"/>
    <w:rsid w:val="004033C2"/>
    <w:rsid w:val="004037DF"/>
    <w:rsid w:val="00403990"/>
    <w:rsid w:val="00403C49"/>
    <w:rsid w:val="00403F94"/>
    <w:rsid w:val="004047BC"/>
    <w:rsid w:val="004051F5"/>
    <w:rsid w:val="004052D2"/>
    <w:rsid w:val="00405391"/>
    <w:rsid w:val="00406746"/>
    <w:rsid w:val="004068E9"/>
    <w:rsid w:val="00406BD2"/>
    <w:rsid w:val="00406CC3"/>
    <w:rsid w:val="00407007"/>
    <w:rsid w:val="00407C2D"/>
    <w:rsid w:val="00410834"/>
    <w:rsid w:val="00410939"/>
    <w:rsid w:val="00410964"/>
    <w:rsid w:val="00410E45"/>
    <w:rsid w:val="0041106C"/>
    <w:rsid w:val="00411B4B"/>
    <w:rsid w:val="00411D0E"/>
    <w:rsid w:val="00411E28"/>
    <w:rsid w:val="00412666"/>
    <w:rsid w:val="004127FC"/>
    <w:rsid w:val="0041341E"/>
    <w:rsid w:val="00414260"/>
    <w:rsid w:val="004143EB"/>
    <w:rsid w:val="0041466B"/>
    <w:rsid w:val="00414C11"/>
    <w:rsid w:val="00415A2A"/>
    <w:rsid w:val="004163B6"/>
    <w:rsid w:val="0041664B"/>
    <w:rsid w:val="00416C8C"/>
    <w:rsid w:val="00416FBE"/>
    <w:rsid w:val="00417564"/>
    <w:rsid w:val="00417A9C"/>
    <w:rsid w:val="00417ACF"/>
    <w:rsid w:val="00417BB6"/>
    <w:rsid w:val="00417EFB"/>
    <w:rsid w:val="004203A4"/>
    <w:rsid w:val="004203C0"/>
    <w:rsid w:val="00420D94"/>
    <w:rsid w:val="00422991"/>
    <w:rsid w:val="00422B60"/>
    <w:rsid w:val="004233FD"/>
    <w:rsid w:val="004240A2"/>
    <w:rsid w:val="00424201"/>
    <w:rsid w:val="00424AA9"/>
    <w:rsid w:val="00425D3E"/>
    <w:rsid w:val="00426150"/>
    <w:rsid w:val="00426A8B"/>
    <w:rsid w:val="00426CAC"/>
    <w:rsid w:val="00426FCD"/>
    <w:rsid w:val="004275C1"/>
    <w:rsid w:val="00427D4C"/>
    <w:rsid w:val="00430395"/>
    <w:rsid w:val="004303E1"/>
    <w:rsid w:val="00430647"/>
    <w:rsid w:val="00430D79"/>
    <w:rsid w:val="00430FA2"/>
    <w:rsid w:val="0043101D"/>
    <w:rsid w:val="00431468"/>
    <w:rsid w:val="00431537"/>
    <w:rsid w:val="004319B2"/>
    <w:rsid w:val="00431A78"/>
    <w:rsid w:val="00431C9A"/>
    <w:rsid w:val="004324A6"/>
    <w:rsid w:val="004326B6"/>
    <w:rsid w:val="004329F2"/>
    <w:rsid w:val="00432A14"/>
    <w:rsid w:val="004333EB"/>
    <w:rsid w:val="00433919"/>
    <w:rsid w:val="00434990"/>
    <w:rsid w:val="00434EC3"/>
    <w:rsid w:val="0043588A"/>
    <w:rsid w:val="00436148"/>
    <w:rsid w:val="004362D7"/>
    <w:rsid w:val="00436A5E"/>
    <w:rsid w:val="00437D8D"/>
    <w:rsid w:val="00440630"/>
    <w:rsid w:val="00440807"/>
    <w:rsid w:val="00440F0B"/>
    <w:rsid w:val="0044188C"/>
    <w:rsid w:val="00441D1B"/>
    <w:rsid w:val="00441D24"/>
    <w:rsid w:val="00441E41"/>
    <w:rsid w:val="00441E9D"/>
    <w:rsid w:val="004426F6"/>
    <w:rsid w:val="004429F7"/>
    <w:rsid w:val="00443906"/>
    <w:rsid w:val="004439A7"/>
    <w:rsid w:val="00443D35"/>
    <w:rsid w:val="00443FF2"/>
    <w:rsid w:val="004452B4"/>
    <w:rsid w:val="0044561A"/>
    <w:rsid w:val="00445796"/>
    <w:rsid w:val="00446700"/>
    <w:rsid w:val="00446C5D"/>
    <w:rsid w:val="00446C70"/>
    <w:rsid w:val="00447120"/>
    <w:rsid w:val="00447371"/>
    <w:rsid w:val="00447AE3"/>
    <w:rsid w:val="00450659"/>
    <w:rsid w:val="004507B1"/>
    <w:rsid w:val="00450892"/>
    <w:rsid w:val="00450B34"/>
    <w:rsid w:val="004513FA"/>
    <w:rsid w:val="00451734"/>
    <w:rsid w:val="004519A0"/>
    <w:rsid w:val="00452365"/>
    <w:rsid w:val="0045237B"/>
    <w:rsid w:val="00452EF4"/>
    <w:rsid w:val="00453B4F"/>
    <w:rsid w:val="004542B0"/>
    <w:rsid w:val="00454B64"/>
    <w:rsid w:val="00454C22"/>
    <w:rsid w:val="00454DA4"/>
    <w:rsid w:val="00455D7F"/>
    <w:rsid w:val="00455E0F"/>
    <w:rsid w:val="004565C3"/>
    <w:rsid w:val="004571CC"/>
    <w:rsid w:val="00457A38"/>
    <w:rsid w:val="00457D14"/>
    <w:rsid w:val="004615BC"/>
    <w:rsid w:val="004619DD"/>
    <w:rsid w:val="00461B1A"/>
    <w:rsid w:val="00462992"/>
    <w:rsid w:val="00462F40"/>
    <w:rsid w:val="004634BA"/>
    <w:rsid w:val="004636BA"/>
    <w:rsid w:val="0046415C"/>
    <w:rsid w:val="00464FE2"/>
    <w:rsid w:val="0046522A"/>
    <w:rsid w:val="00465484"/>
    <w:rsid w:val="004657D6"/>
    <w:rsid w:val="00465B3C"/>
    <w:rsid w:val="00466047"/>
    <w:rsid w:val="00466CAA"/>
    <w:rsid w:val="00467229"/>
    <w:rsid w:val="00467CCB"/>
    <w:rsid w:val="0047052D"/>
    <w:rsid w:val="00470D44"/>
    <w:rsid w:val="00470F0B"/>
    <w:rsid w:val="004710B7"/>
    <w:rsid w:val="004713C0"/>
    <w:rsid w:val="00471929"/>
    <w:rsid w:val="00472026"/>
    <w:rsid w:val="0047297B"/>
    <w:rsid w:val="00472F91"/>
    <w:rsid w:val="00473586"/>
    <w:rsid w:val="0047360F"/>
    <w:rsid w:val="00473BE4"/>
    <w:rsid w:val="00473E57"/>
    <w:rsid w:val="004740E9"/>
    <w:rsid w:val="00474B69"/>
    <w:rsid w:val="00474B8D"/>
    <w:rsid w:val="00474BA2"/>
    <w:rsid w:val="00474F81"/>
    <w:rsid w:val="0047511F"/>
    <w:rsid w:val="00475DB9"/>
    <w:rsid w:val="004767B3"/>
    <w:rsid w:val="004767B7"/>
    <w:rsid w:val="00477CA4"/>
    <w:rsid w:val="00477F0D"/>
    <w:rsid w:val="0048027B"/>
    <w:rsid w:val="004806D4"/>
    <w:rsid w:val="00481B4D"/>
    <w:rsid w:val="004824A5"/>
    <w:rsid w:val="004828BB"/>
    <w:rsid w:val="004838A6"/>
    <w:rsid w:val="00483B73"/>
    <w:rsid w:val="00484D35"/>
    <w:rsid w:val="0048529C"/>
    <w:rsid w:val="00485612"/>
    <w:rsid w:val="0048645B"/>
    <w:rsid w:val="004869E7"/>
    <w:rsid w:val="00486BB0"/>
    <w:rsid w:val="00486C13"/>
    <w:rsid w:val="00487199"/>
    <w:rsid w:val="004907A0"/>
    <w:rsid w:val="004912F3"/>
    <w:rsid w:val="004920C1"/>
    <w:rsid w:val="004923A1"/>
    <w:rsid w:val="0049291D"/>
    <w:rsid w:val="00492C85"/>
    <w:rsid w:val="00492DFF"/>
    <w:rsid w:val="00492E32"/>
    <w:rsid w:val="004933B5"/>
    <w:rsid w:val="004937B1"/>
    <w:rsid w:val="00493E85"/>
    <w:rsid w:val="00494082"/>
    <w:rsid w:val="004943CF"/>
    <w:rsid w:val="00494723"/>
    <w:rsid w:val="00494AB5"/>
    <w:rsid w:val="00494C65"/>
    <w:rsid w:val="00496184"/>
    <w:rsid w:val="00496584"/>
    <w:rsid w:val="00496D58"/>
    <w:rsid w:val="00496EE5"/>
    <w:rsid w:val="004A0480"/>
    <w:rsid w:val="004A14AB"/>
    <w:rsid w:val="004A1763"/>
    <w:rsid w:val="004A1EC3"/>
    <w:rsid w:val="004A224F"/>
    <w:rsid w:val="004A23AE"/>
    <w:rsid w:val="004A2B35"/>
    <w:rsid w:val="004A4CD7"/>
    <w:rsid w:val="004A5601"/>
    <w:rsid w:val="004A626B"/>
    <w:rsid w:val="004A6275"/>
    <w:rsid w:val="004A6962"/>
    <w:rsid w:val="004A79BF"/>
    <w:rsid w:val="004B03E4"/>
    <w:rsid w:val="004B0876"/>
    <w:rsid w:val="004B0D78"/>
    <w:rsid w:val="004B136A"/>
    <w:rsid w:val="004B1627"/>
    <w:rsid w:val="004B2A95"/>
    <w:rsid w:val="004B3872"/>
    <w:rsid w:val="004B40E1"/>
    <w:rsid w:val="004B45B4"/>
    <w:rsid w:val="004B5074"/>
    <w:rsid w:val="004B5133"/>
    <w:rsid w:val="004B5301"/>
    <w:rsid w:val="004B695E"/>
    <w:rsid w:val="004B7139"/>
    <w:rsid w:val="004B7AA0"/>
    <w:rsid w:val="004C02E4"/>
    <w:rsid w:val="004C06A0"/>
    <w:rsid w:val="004C0DF4"/>
    <w:rsid w:val="004C1758"/>
    <w:rsid w:val="004C1981"/>
    <w:rsid w:val="004C1BB7"/>
    <w:rsid w:val="004C2D2A"/>
    <w:rsid w:val="004C3280"/>
    <w:rsid w:val="004C3BEF"/>
    <w:rsid w:val="004C3C34"/>
    <w:rsid w:val="004C3DD0"/>
    <w:rsid w:val="004C4091"/>
    <w:rsid w:val="004C47DA"/>
    <w:rsid w:val="004C4951"/>
    <w:rsid w:val="004C4D47"/>
    <w:rsid w:val="004C56A5"/>
    <w:rsid w:val="004C5908"/>
    <w:rsid w:val="004C5936"/>
    <w:rsid w:val="004C6B50"/>
    <w:rsid w:val="004C6C2C"/>
    <w:rsid w:val="004C736D"/>
    <w:rsid w:val="004D0223"/>
    <w:rsid w:val="004D0253"/>
    <w:rsid w:val="004D0897"/>
    <w:rsid w:val="004D0C8C"/>
    <w:rsid w:val="004D1141"/>
    <w:rsid w:val="004D1142"/>
    <w:rsid w:val="004D119A"/>
    <w:rsid w:val="004D11BE"/>
    <w:rsid w:val="004D1B76"/>
    <w:rsid w:val="004D224D"/>
    <w:rsid w:val="004D3557"/>
    <w:rsid w:val="004D491A"/>
    <w:rsid w:val="004D4DD7"/>
    <w:rsid w:val="004D4E7A"/>
    <w:rsid w:val="004D5365"/>
    <w:rsid w:val="004D5825"/>
    <w:rsid w:val="004D5B46"/>
    <w:rsid w:val="004D5E42"/>
    <w:rsid w:val="004D6C70"/>
    <w:rsid w:val="004D753D"/>
    <w:rsid w:val="004E0ED1"/>
    <w:rsid w:val="004E116F"/>
    <w:rsid w:val="004E2B88"/>
    <w:rsid w:val="004E2CE6"/>
    <w:rsid w:val="004E2DA2"/>
    <w:rsid w:val="004E339A"/>
    <w:rsid w:val="004E3698"/>
    <w:rsid w:val="004E3C61"/>
    <w:rsid w:val="004E3F4B"/>
    <w:rsid w:val="004E4188"/>
    <w:rsid w:val="004E5082"/>
    <w:rsid w:val="004E5ADB"/>
    <w:rsid w:val="004E5EBA"/>
    <w:rsid w:val="004E6D55"/>
    <w:rsid w:val="004E71D9"/>
    <w:rsid w:val="004E7A40"/>
    <w:rsid w:val="004E7EAB"/>
    <w:rsid w:val="004F03BB"/>
    <w:rsid w:val="004F0429"/>
    <w:rsid w:val="004F1818"/>
    <w:rsid w:val="004F1A26"/>
    <w:rsid w:val="004F1A5E"/>
    <w:rsid w:val="004F1AB2"/>
    <w:rsid w:val="004F24F2"/>
    <w:rsid w:val="004F38CE"/>
    <w:rsid w:val="004F3A56"/>
    <w:rsid w:val="004F3CB4"/>
    <w:rsid w:val="004F4631"/>
    <w:rsid w:val="004F4A8C"/>
    <w:rsid w:val="004F4CDF"/>
    <w:rsid w:val="004F54B2"/>
    <w:rsid w:val="004F6390"/>
    <w:rsid w:val="004F67E0"/>
    <w:rsid w:val="004F6DBB"/>
    <w:rsid w:val="004F70F3"/>
    <w:rsid w:val="004F74B3"/>
    <w:rsid w:val="004F7AC1"/>
    <w:rsid w:val="00500970"/>
    <w:rsid w:val="00500FAA"/>
    <w:rsid w:val="0050103D"/>
    <w:rsid w:val="00501757"/>
    <w:rsid w:val="00501F5C"/>
    <w:rsid w:val="0050205E"/>
    <w:rsid w:val="00502344"/>
    <w:rsid w:val="005023EB"/>
    <w:rsid w:val="00502666"/>
    <w:rsid w:val="005030A6"/>
    <w:rsid w:val="00504844"/>
    <w:rsid w:val="00505161"/>
    <w:rsid w:val="005057C7"/>
    <w:rsid w:val="00506A82"/>
    <w:rsid w:val="00506C24"/>
    <w:rsid w:val="00507175"/>
    <w:rsid w:val="0050760F"/>
    <w:rsid w:val="0050773D"/>
    <w:rsid w:val="00507D83"/>
    <w:rsid w:val="00507EA6"/>
    <w:rsid w:val="00507FF6"/>
    <w:rsid w:val="005101B3"/>
    <w:rsid w:val="0051065B"/>
    <w:rsid w:val="00511471"/>
    <w:rsid w:val="00511582"/>
    <w:rsid w:val="005117D3"/>
    <w:rsid w:val="00511F76"/>
    <w:rsid w:val="00512A8C"/>
    <w:rsid w:val="00512B1B"/>
    <w:rsid w:val="0051342E"/>
    <w:rsid w:val="0051406B"/>
    <w:rsid w:val="00514883"/>
    <w:rsid w:val="005154A7"/>
    <w:rsid w:val="00515DAA"/>
    <w:rsid w:val="00516A5E"/>
    <w:rsid w:val="00517598"/>
    <w:rsid w:val="005178DB"/>
    <w:rsid w:val="00521772"/>
    <w:rsid w:val="00521AE0"/>
    <w:rsid w:val="00521CC2"/>
    <w:rsid w:val="00522365"/>
    <w:rsid w:val="00524102"/>
    <w:rsid w:val="005244BF"/>
    <w:rsid w:val="00524661"/>
    <w:rsid w:val="00525075"/>
    <w:rsid w:val="00525E80"/>
    <w:rsid w:val="00526682"/>
    <w:rsid w:val="005269A1"/>
    <w:rsid w:val="00526AF8"/>
    <w:rsid w:val="00527F0D"/>
    <w:rsid w:val="0053017E"/>
    <w:rsid w:val="00530C48"/>
    <w:rsid w:val="00530D40"/>
    <w:rsid w:val="005311BA"/>
    <w:rsid w:val="00531E9E"/>
    <w:rsid w:val="00532405"/>
    <w:rsid w:val="00532AC1"/>
    <w:rsid w:val="0053356F"/>
    <w:rsid w:val="00533A8F"/>
    <w:rsid w:val="00533D62"/>
    <w:rsid w:val="005343C4"/>
    <w:rsid w:val="005345E4"/>
    <w:rsid w:val="00534687"/>
    <w:rsid w:val="005348C0"/>
    <w:rsid w:val="00534D81"/>
    <w:rsid w:val="00534F0B"/>
    <w:rsid w:val="00535088"/>
    <w:rsid w:val="00535606"/>
    <w:rsid w:val="00535E9C"/>
    <w:rsid w:val="00535F08"/>
    <w:rsid w:val="00535F69"/>
    <w:rsid w:val="0053607A"/>
    <w:rsid w:val="0053669B"/>
    <w:rsid w:val="00537EEB"/>
    <w:rsid w:val="00537F40"/>
    <w:rsid w:val="005407A1"/>
    <w:rsid w:val="00540B56"/>
    <w:rsid w:val="00541147"/>
    <w:rsid w:val="0054129E"/>
    <w:rsid w:val="0054163B"/>
    <w:rsid w:val="005419B0"/>
    <w:rsid w:val="005419CA"/>
    <w:rsid w:val="00541B29"/>
    <w:rsid w:val="00543BAC"/>
    <w:rsid w:val="0054407A"/>
    <w:rsid w:val="0054408A"/>
    <w:rsid w:val="00544474"/>
    <w:rsid w:val="005448EE"/>
    <w:rsid w:val="00545CDE"/>
    <w:rsid w:val="00546271"/>
    <w:rsid w:val="00546B09"/>
    <w:rsid w:val="00547007"/>
    <w:rsid w:val="00547A14"/>
    <w:rsid w:val="00547CB8"/>
    <w:rsid w:val="00547E06"/>
    <w:rsid w:val="005502C8"/>
    <w:rsid w:val="0055037D"/>
    <w:rsid w:val="00550483"/>
    <w:rsid w:val="00550B98"/>
    <w:rsid w:val="005511E1"/>
    <w:rsid w:val="00551389"/>
    <w:rsid w:val="00552D54"/>
    <w:rsid w:val="00552EEA"/>
    <w:rsid w:val="00553972"/>
    <w:rsid w:val="00553974"/>
    <w:rsid w:val="00553DF1"/>
    <w:rsid w:val="005545FD"/>
    <w:rsid w:val="00554AD1"/>
    <w:rsid w:val="0055610B"/>
    <w:rsid w:val="00556F97"/>
    <w:rsid w:val="00557A4D"/>
    <w:rsid w:val="00557BB7"/>
    <w:rsid w:val="005601A0"/>
    <w:rsid w:val="005607CB"/>
    <w:rsid w:val="005617AE"/>
    <w:rsid w:val="00561943"/>
    <w:rsid w:val="00562231"/>
    <w:rsid w:val="005626A4"/>
    <w:rsid w:val="005626EF"/>
    <w:rsid w:val="00562716"/>
    <w:rsid w:val="00562D54"/>
    <w:rsid w:val="00563002"/>
    <w:rsid w:val="0056371C"/>
    <w:rsid w:val="00563A3C"/>
    <w:rsid w:val="00564894"/>
    <w:rsid w:val="00565544"/>
    <w:rsid w:val="0056588A"/>
    <w:rsid w:val="005659D0"/>
    <w:rsid w:val="00565CF8"/>
    <w:rsid w:val="00566103"/>
    <w:rsid w:val="005662DD"/>
    <w:rsid w:val="00566E72"/>
    <w:rsid w:val="00566F65"/>
    <w:rsid w:val="00570B72"/>
    <w:rsid w:val="00570C49"/>
    <w:rsid w:val="005711A3"/>
    <w:rsid w:val="00571348"/>
    <w:rsid w:val="0057286D"/>
    <w:rsid w:val="005729B1"/>
    <w:rsid w:val="00572ACD"/>
    <w:rsid w:val="005740D8"/>
    <w:rsid w:val="0057435F"/>
    <w:rsid w:val="005744F9"/>
    <w:rsid w:val="00574507"/>
    <w:rsid w:val="00574D5D"/>
    <w:rsid w:val="00574DC6"/>
    <w:rsid w:val="005754B0"/>
    <w:rsid w:val="005758D3"/>
    <w:rsid w:val="00575B3C"/>
    <w:rsid w:val="00575D15"/>
    <w:rsid w:val="005764CA"/>
    <w:rsid w:val="005769A1"/>
    <w:rsid w:val="00581144"/>
    <w:rsid w:val="00581B97"/>
    <w:rsid w:val="005823F6"/>
    <w:rsid w:val="00582774"/>
    <w:rsid w:val="00582A7F"/>
    <w:rsid w:val="00583422"/>
    <w:rsid w:val="005834ED"/>
    <w:rsid w:val="00583DF1"/>
    <w:rsid w:val="005867B9"/>
    <w:rsid w:val="00586F44"/>
    <w:rsid w:val="005870DD"/>
    <w:rsid w:val="00587824"/>
    <w:rsid w:val="00587CC1"/>
    <w:rsid w:val="00587E39"/>
    <w:rsid w:val="00590496"/>
    <w:rsid w:val="005905E5"/>
    <w:rsid w:val="00590F53"/>
    <w:rsid w:val="00591029"/>
    <w:rsid w:val="005913DE"/>
    <w:rsid w:val="00591648"/>
    <w:rsid w:val="005917A9"/>
    <w:rsid w:val="005918BA"/>
    <w:rsid w:val="00591D27"/>
    <w:rsid w:val="00592028"/>
    <w:rsid w:val="00592E44"/>
    <w:rsid w:val="0059368D"/>
    <w:rsid w:val="00593E49"/>
    <w:rsid w:val="00594740"/>
    <w:rsid w:val="00594768"/>
    <w:rsid w:val="0059484B"/>
    <w:rsid w:val="00594861"/>
    <w:rsid w:val="00594CCF"/>
    <w:rsid w:val="00595201"/>
    <w:rsid w:val="005952AE"/>
    <w:rsid w:val="005958CE"/>
    <w:rsid w:val="00595DCC"/>
    <w:rsid w:val="00595E9D"/>
    <w:rsid w:val="00596075"/>
    <w:rsid w:val="00596A42"/>
    <w:rsid w:val="0059748A"/>
    <w:rsid w:val="0059766B"/>
    <w:rsid w:val="005976AD"/>
    <w:rsid w:val="00597C96"/>
    <w:rsid w:val="005A02B9"/>
    <w:rsid w:val="005A07D4"/>
    <w:rsid w:val="005A08B3"/>
    <w:rsid w:val="005A0FE9"/>
    <w:rsid w:val="005A139D"/>
    <w:rsid w:val="005A2221"/>
    <w:rsid w:val="005A2339"/>
    <w:rsid w:val="005A28EB"/>
    <w:rsid w:val="005A2BA7"/>
    <w:rsid w:val="005A2E1D"/>
    <w:rsid w:val="005A302B"/>
    <w:rsid w:val="005A33DC"/>
    <w:rsid w:val="005A4565"/>
    <w:rsid w:val="005A4BA0"/>
    <w:rsid w:val="005A5652"/>
    <w:rsid w:val="005A5688"/>
    <w:rsid w:val="005A580F"/>
    <w:rsid w:val="005A5854"/>
    <w:rsid w:val="005A63E2"/>
    <w:rsid w:val="005A6575"/>
    <w:rsid w:val="005A7201"/>
    <w:rsid w:val="005A7346"/>
    <w:rsid w:val="005A7917"/>
    <w:rsid w:val="005A7936"/>
    <w:rsid w:val="005A7D1F"/>
    <w:rsid w:val="005A7D85"/>
    <w:rsid w:val="005B0352"/>
    <w:rsid w:val="005B0B8A"/>
    <w:rsid w:val="005B16FD"/>
    <w:rsid w:val="005B2305"/>
    <w:rsid w:val="005B2D5B"/>
    <w:rsid w:val="005B46DF"/>
    <w:rsid w:val="005B48CF"/>
    <w:rsid w:val="005B4A9E"/>
    <w:rsid w:val="005B4C8A"/>
    <w:rsid w:val="005B4DB3"/>
    <w:rsid w:val="005B51A4"/>
    <w:rsid w:val="005B5F68"/>
    <w:rsid w:val="005B6914"/>
    <w:rsid w:val="005B6B19"/>
    <w:rsid w:val="005B7128"/>
    <w:rsid w:val="005B7DD8"/>
    <w:rsid w:val="005B7ECC"/>
    <w:rsid w:val="005C0014"/>
    <w:rsid w:val="005C046D"/>
    <w:rsid w:val="005C0EF8"/>
    <w:rsid w:val="005C16CB"/>
    <w:rsid w:val="005C1D47"/>
    <w:rsid w:val="005C2198"/>
    <w:rsid w:val="005C2845"/>
    <w:rsid w:val="005C2AA9"/>
    <w:rsid w:val="005C3916"/>
    <w:rsid w:val="005C4CAA"/>
    <w:rsid w:val="005C4DEB"/>
    <w:rsid w:val="005C4FE7"/>
    <w:rsid w:val="005C5565"/>
    <w:rsid w:val="005C65FB"/>
    <w:rsid w:val="005C67D0"/>
    <w:rsid w:val="005C7339"/>
    <w:rsid w:val="005C74CF"/>
    <w:rsid w:val="005C7E10"/>
    <w:rsid w:val="005D072F"/>
    <w:rsid w:val="005D0D88"/>
    <w:rsid w:val="005D0F49"/>
    <w:rsid w:val="005D0FA9"/>
    <w:rsid w:val="005D147F"/>
    <w:rsid w:val="005D18EE"/>
    <w:rsid w:val="005D1F53"/>
    <w:rsid w:val="005D2052"/>
    <w:rsid w:val="005D21AA"/>
    <w:rsid w:val="005D3458"/>
    <w:rsid w:val="005D3D6B"/>
    <w:rsid w:val="005D4CDF"/>
    <w:rsid w:val="005D4E6C"/>
    <w:rsid w:val="005D4FDC"/>
    <w:rsid w:val="005D522C"/>
    <w:rsid w:val="005D572E"/>
    <w:rsid w:val="005D57EA"/>
    <w:rsid w:val="005D5C81"/>
    <w:rsid w:val="005D7702"/>
    <w:rsid w:val="005D7861"/>
    <w:rsid w:val="005D787B"/>
    <w:rsid w:val="005E0005"/>
    <w:rsid w:val="005E06FD"/>
    <w:rsid w:val="005E08CB"/>
    <w:rsid w:val="005E0F61"/>
    <w:rsid w:val="005E1A33"/>
    <w:rsid w:val="005E1E9F"/>
    <w:rsid w:val="005E1F4C"/>
    <w:rsid w:val="005E3D92"/>
    <w:rsid w:val="005E4148"/>
    <w:rsid w:val="005E435E"/>
    <w:rsid w:val="005E47CD"/>
    <w:rsid w:val="005E514A"/>
    <w:rsid w:val="005E5A78"/>
    <w:rsid w:val="005E5B2F"/>
    <w:rsid w:val="005E5B5C"/>
    <w:rsid w:val="005E5C04"/>
    <w:rsid w:val="005E671C"/>
    <w:rsid w:val="005E67F9"/>
    <w:rsid w:val="005E68D1"/>
    <w:rsid w:val="005E6C83"/>
    <w:rsid w:val="005E7A0A"/>
    <w:rsid w:val="005E7A25"/>
    <w:rsid w:val="005E7F02"/>
    <w:rsid w:val="005F0697"/>
    <w:rsid w:val="005F0708"/>
    <w:rsid w:val="005F0D26"/>
    <w:rsid w:val="005F14B6"/>
    <w:rsid w:val="005F2338"/>
    <w:rsid w:val="005F27FD"/>
    <w:rsid w:val="005F2C7E"/>
    <w:rsid w:val="005F2D32"/>
    <w:rsid w:val="005F2E53"/>
    <w:rsid w:val="005F35D5"/>
    <w:rsid w:val="005F37A3"/>
    <w:rsid w:val="005F4184"/>
    <w:rsid w:val="005F771A"/>
    <w:rsid w:val="00601D9A"/>
    <w:rsid w:val="00602414"/>
    <w:rsid w:val="00602803"/>
    <w:rsid w:val="0060296C"/>
    <w:rsid w:val="006037C4"/>
    <w:rsid w:val="00603A70"/>
    <w:rsid w:val="00603E12"/>
    <w:rsid w:val="006043FC"/>
    <w:rsid w:val="00604FD9"/>
    <w:rsid w:val="006054FF"/>
    <w:rsid w:val="00605970"/>
    <w:rsid w:val="00605DC4"/>
    <w:rsid w:val="00605E1E"/>
    <w:rsid w:val="00606077"/>
    <w:rsid w:val="00606827"/>
    <w:rsid w:val="00610A23"/>
    <w:rsid w:val="00610FE5"/>
    <w:rsid w:val="006110C5"/>
    <w:rsid w:val="00611396"/>
    <w:rsid w:val="00611945"/>
    <w:rsid w:val="00611B07"/>
    <w:rsid w:val="00612071"/>
    <w:rsid w:val="006120B9"/>
    <w:rsid w:val="006129FA"/>
    <w:rsid w:val="00612BD4"/>
    <w:rsid w:val="006130FC"/>
    <w:rsid w:val="006133A1"/>
    <w:rsid w:val="00613501"/>
    <w:rsid w:val="00613A61"/>
    <w:rsid w:val="00613B36"/>
    <w:rsid w:val="0061439D"/>
    <w:rsid w:val="00614AA0"/>
    <w:rsid w:val="00614E55"/>
    <w:rsid w:val="00614F16"/>
    <w:rsid w:val="00615729"/>
    <w:rsid w:val="00615D00"/>
    <w:rsid w:val="00616293"/>
    <w:rsid w:val="00616F44"/>
    <w:rsid w:val="006207C9"/>
    <w:rsid w:val="00620CF8"/>
    <w:rsid w:val="0062126E"/>
    <w:rsid w:val="006212DE"/>
    <w:rsid w:val="00621355"/>
    <w:rsid w:val="006218C0"/>
    <w:rsid w:val="00621E5B"/>
    <w:rsid w:val="0062200C"/>
    <w:rsid w:val="006227CA"/>
    <w:rsid w:val="006233EB"/>
    <w:rsid w:val="00623A21"/>
    <w:rsid w:val="00623D64"/>
    <w:rsid w:val="006243BF"/>
    <w:rsid w:val="006247BF"/>
    <w:rsid w:val="00624D99"/>
    <w:rsid w:val="006251A7"/>
    <w:rsid w:val="00625F6A"/>
    <w:rsid w:val="00626529"/>
    <w:rsid w:val="00626964"/>
    <w:rsid w:val="00627289"/>
    <w:rsid w:val="0062728D"/>
    <w:rsid w:val="00627B95"/>
    <w:rsid w:val="00627BDA"/>
    <w:rsid w:val="00630911"/>
    <w:rsid w:val="00630BAC"/>
    <w:rsid w:val="006310BB"/>
    <w:rsid w:val="00631D1E"/>
    <w:rsid w:val="006320FB"/>
    <w:rsid w:val="00632322"/>
    <w:rsid w:val="006333B1"/>
    <w:rsid w:val="00633705"/>
    <w:rsid w:val="006343EF"/>
    <w:rsid w:val="00634BF7"/>
    <w:rsid w:val="0063515B"/>
    <w:rsid w:val="00635EFB"/>
    <w:rsid w:val="00635FFC"/>
    <w:rsid w:val="00636460"/>
    <w:rsid w:val="00636A70"/>
    <w:rsid w:val="00636E14"/>
    <w:rsid w:val="00636F94"/>
    <w:rsid w:val="006371FA"/>
    <w:rsid w:val="006373DE"/>
    <w:rsid w:val="0063756A"/>
    <w:rsid w:val="0064095D"/>
    <w:rsid w:val="006415DB"/>
    <w:rsid w:val="00641A41"/>
    <w:rsid w:val="00642577"/>
    <w:rsid w:val="006425E4"/>
    <w:rsid w:val="00642885"/>
    <w:rsid w:val="00643154"/>
    <w:rsid w:val="006431CE"/>
    <w:rsid w:val="006435AB"/>
    <w:rsid w:val="00644ED7"/>
    <w:rsid w:val="00645184"/>
    <w:rsid w:val="0064574C"/>
    <w:rsid w:val="00645DF3"/>
    <w:rsid w:val="0064650E"/>
    <w:rsid w:val="006477DC"/>
    <w:rsid w:val="00650AE5"/>
    <w:rsid w:val="00650DDE"/>
    <w:rsid w:val="006510D2"/>
    <w:rsid w:val="006511A5"/>
    <w:rsid w:val="006516AE"/>
    <w:rsid w:val="006518D3"/>
    <w:rsid w:val="00651FA1"/>
    <w:rsid w:val="00652BD1"/>
    <w:rsid w:val="00652C79"/>
    <w:rsid w:val="00652D13"/>
    <w:rsid w:val="006530D6"/>
    <w:rsid w:val="006534EE"/>
    <w:rsid w:val="0065391C"/>
    <w:rsid w:val="00653CC5"/>
    <w:rsid w:val="00653D3A"/>
    <w:rsid w:val="00654391"/>
    <w:rsid w:val="00654908"/>
    <w:rsid w:val="0065517C"/>
    <w:rsid w:val="006560CB"/>
    <w:rsid w:val="006569BC"/>
    <w:rsid w:val="00657265"/>
    <w:rsid w:val="006602DA"/>
    <w:rsid w:val="0066102C"/>
    <w:rsid w:val="00661A25"/>
    <w:rsid w:val="0066232D"/>
    <w:rsid w:val="00662B41"/>
    <w:rsid w:val="00662BEE"/>
    <w:rsid w:val="00662E9A"/>
    <w:rsid w:val="00662FCE"/>
    <w:rsid w:val="0066336B"/>
    <w:rsid w:val="00664A68"/>
    <w:rsid w:val="00664D5E"/>
    <w:rsid w:val="00664DD2"/>
    <w:rsid w:val="0066531A"/>
    <w:rsid w:val="0066570A"/>
    <w:rsid w:val="00665E7E"/>
    <w:rsid w:val="00667837"/>
    <w:rsid w:val="00667A0A"/>
    <w:rsid w:val="00670FA0"/>
    <w:rsid w:val="0067124B"/>
    <w:rsid w:val="0067234F"/>
    <w:rsid w:val="006733EA"/>
    <w:rsid w:val="006741AC"/>
    <w:rsid w:val="0067456C"/>
    <w:rsid w:val="00675349"/>
    <w:rsid w:val="0067591E"/>
    <w:rsid w:val="00675B47"/>
    <w:rsid w:val="006763F1"/>
    <w:rsid w:val="00676DAF"/>
    <w:rsid w:val="00676DD6"/>
    <w:rsid w:val="00676DE4"/>
    <w:rsid w:val="00676E22"/>
    <w:rsid w:val="006775D3"/>
    <w:rsid w:val="006779AE"/>
    <w:rsid w:val="006801BD"/>
    <w:rsid w:val="0068048C"/>
    <w:rsid w:val="006811A7"/>
    <w:rsid w:val="00681BF0"/>
    <w:rsid w:val="00681E9C"/>
    <w:rsid w:val="00682ABB"/>
    <w:rsid w:val="00683470"/>
    <w:rsid w:val="00683962"/>
    <w:rsid w:val="00683BAA"/>
    <w:rsid w:val="00683D43"/>
    <w:rsid w:val="00684252"/>
    <w:rsid w:val="00684BC1"/>
    <w:rsid w:val="00684EF5"/>
    <w:rsid w:val="00684F14"/>
    <w:rsid w:val="0068500F"/>
    <w:rsid w:val="006857D2"/>
    <w:rsid w:val="00685C00"/>
    <w:rsid w:val="00685C60"/>
    <w:rsid w:val="00685F07"/>
    <w:rsid w:val="00685F15"/>
    <w:rsid w:val="00686F55"/>
    <w:rsid w:val="00687586"/>
    <w:rsid w:val="00687593"/>
    <w:rsid w:val="006878C4"/>
    <w:rsid w:val="00687C9C"/>
    <w:rsid w:val="00687D79"/>
    <w:rsid w:val="0069013E"/>
    <w:rsid w:val="006904D5"/>
    <w:rsid w:val="0069108E"/>
    <w:rsid w:val="006913D7"/>
    <w:rsid w:val="00691538"/>
    <w:rsid w:val="00691E4B"/>
    <w:rsid w:val="00691E54"/>
    <w:rsid w:val="00692287"/>
    <w:rsid w:val="006923B3"/>
    <w:rsid w:val="00692650"/>
    <w:rsid w:val="006928DF"/>
    <w:rsid w:val="00692C99"/>
    <w:rsid w:val="006938CD"/>
    <w:rsid w:val="00693A60"/>
    <w:rsid w:val="0069427A"/>
    <w:rsid w:val="006942BA"/>
    <w:rsid w:val="006943E9"/>
    <w:rsid w:val="006946D3"/>
    <w:rsid w:val="00694B43"/>
    <w:rsid w:val="00694E56"/>
    <w:rsid w:val="00695C46"/>
    <w:rsid w:val="00696B55"/>
    <w:rsid w:val="00696D23"/>
    <w:rsid w:val="006975D7"/>
    <w:rsid w:val="00697612"/>
    <w:rsid w:val="00697BC3"/>
    <w:rsid w:val="006A007C"/>
    <w:rsid w:val="006A12B0"/>
    <w:rsid w:val="006A12D7"/>
    <w:rsid w:val="006A15BA"/>
    <w:rsid w:val="006A1C45"/>
    <w:rsid w:val="006A1DF9"/>
    <w:rsid w:val="006A2712"/>
    <w:rsid w:val="006A2BF6"/>
    <w:rsid w:val="006A36FB"/>
    <w:rsid w:val="006A3D3D"/>
    <w:rsid w:val="006A446F"/>
    <w:rsid w:val="006A4B10"/>
    <w:rsid w:val="006A53A5"/>
    <w:rsid w:val="006A555C"/>
    <w:rsid w:val="006A580A"/>
    <w:rsid w:val="006A5ABF"/>
    <w:rsid w:val="006A5E8E"/>
    <w:rsid w:val="006A6E14"/>
    <w:rsid w:val="006A7BC4"/>
    <w:rsid w:val="006B02C4"/>
    <w:rsid w:val="006B036D"/>
    <w:rsid w:val="006B07B5"/>
    <w:rsid w:val="006B07B8"/>
    <w:rsid w:val="006B0A2B"/>
    <w:rsid w:val="006B12EB"/>
    <w:rsid w:val="006B217B"/>
    <w:rsid w:val="006B25D6"/>
    <w:rsid w:val="006B42DE"/>
    <w:rsid w:val="006B48FF"/>
    <w:rsid w:val="006B50C0"/>
    <w:rsid w:val="006B54F4"/>
    <w:rsid w:val="006B5C49"/>
    <w:rsid w:val="006B61E0"/>
    <w:rsid w:val="006B6697"/>
    <w:rsid w:val="006B66F2"/>
    <w:rsid w:val="006B68BB"/>
    <w:rsid w:val="006B7C4E"/>
    <w:rsid w:val="006B7D95"/>
    <w:rsid w:val="006B7ECC"/>
    <w:rsid w:val="006C36C7"/>
    <w:rsid w:val="006C3E80"/>
    <w:rsid w:val="006C3FF9"/>
    <w:rsid w:val="006C4461"/>
    <w:rsid w:val="006C45F8"/>
    <w:rsid w:val="006C52C1"/>
    <w:rsid w:val="006C5D27"/>
    <w:rsid w:val="006C62FD"/>
    <w:rsid w:val="006C666A"/>
    <w:rsid w:val="006C676F"/>
    <w:rsid w:val="006C6DC8"/>
    <w:rsid w:val="006C6EC0"/>
    <w:rsid w:val="006C708B"/>
    <w:rsid w:val="006C77B3"/>
    <w:rsid w:val="006D0446"/>
    <w:rsid w:val="006D07AD"/>
    <w:rsid w:val="006D0F03"/>
    <w:rsid w:val="006D179C"/>
    <w:rsid w:val="006D1F7F"/>
    <w:rsid w:val="006D2029"/>
    <w:rsid w:val="006D207D"/>
    <w:rsid w:val="006D2C31"/>
    <w:rsid w:val="006D330F"/>
    <w:rsid w:val="006D3698"/>
    <w:rsid w:val="006D3C5A"/>
    <w:rsid w:val="006D3DD9"/>
    <w:rsid w:val="006D54B4"/>
    <w:rsid w:val="006D5642"/>
    <w:rsid w:val="006D5B21"/>
    <w:rsid w:val="006D60D8"/>
    <w:rsid w:val="006D65D6"/>
    <w:rsid w:val="006D6692"/>
    <w:rsid w:val="006D6F41"/>
    <w:rsid w:val="006D706F"/>
    <w:rsid w:val="006D7FC7"/>
    <w:rsid w:val="006E072B"/>
    <w:rsid w:val="006E0E3E"/>
    <w:rsid w:val="006E0E9A"/>
    <w:rsid w:val="006E1009"/>
    <w:rsid w:val="006E13AB"/>
    <w:rsid w:val="006E16DF"/>
    <w:rsid w:val="006E1833"/>
    <w:rsid w:val="006E25D9"/>
    <w:rsid w:val="006E2DDD"/>
    <w:rsid w:val="006E3320"/>
    <w:rsid w:val="006E40B9"/>
    <w:rsid w:val="006E4496"/>
    <w:rsid w:val="006E48B1"/>
    <w:rsid w:val="006E4A16"/>
    <w:rsid w:val="006E5430"/>
    <w:rsid w:val="006E60A4"/>
    <w:rsid w:val="006E6457"/>
    <w:rsid w:val="006E6C22"/>
    <w:rsid w:val="006E7A02"/>
    <w:rsid w:val="006E7C18"/>
    <w:rsid w:val="006F02CE"/>
    <w:rsid w:val="006F03CE"/>
    <w:rsid w:val="006F0613"/>
    <w:rsid w:val="006F132B"/>
    <w:rsid w:val="006F1D5F"/>
    <w:rsid w:val="006F2FB5"/>
    <w:rsid w:val="006F324A"/>
    <w:rsid w:val="006F385A"/>
    <w:rsid w:val="006F3893"/>
    <w:rsid w:val="006F43F7"/>
    <w:rsid w:val="006F4E91"/>
    <w:rsid w:val="006F55D1"/>
    <w:rsid w:val="006F587B"/>
    <w:rsid w:val="006F59BF"/>
    <w:rsid w:val="006F602B"/>
    <w:rsid w:val="006F733B"/>
    <w:rsid w:val="006F7A5E"/>
    <w:rsid w:val="00700296"/>
    <w:rsid w:val="0070132D"/>
    <w:rsid w:val="0070168B"/>
    <w:rsid w:val="007023C2"/>
    <w:rsid w:val="00703645"/>
    <w:rsid w:val="00703B52"/>
    <w:rsid w:val="00704BFE"/>
    <w:rsid w:val="007054BD"/>
    <w:rsid w:val="00705745"/>
    <w:rsid w:val="00705F64"/>
    <w:rsid w:val="00706370"/>
    <w:rsid w:val="00706A74"/>
    <w:rsid w:val="00706D09"/>
    <w:rsid w:val="00707055"/>
    <w:rsid w:val="007102F8"/>
    <w:rsid w:val="0071064C"/>
    <w:rsid w:val="00710B05"/>
    <w:rsid w:val="00710E0D"/>
    <w:rsid w:val="007110E9"/>
    <w:rsid w:val="007110FF"/>
    <w:rsid w:val="00711A63"/>
    <w:rsid w:val="00711BEF"/>
    <w:rsid w:val="00712433"/>
    <w:rsid w:val="007130DD"/>
    <w:rsid w:val="00713191"/>
    <w:rsid w:val="0071326A"/>
    <w:rsid w:val="00713BC5"/>
    <w:rsid w:val="00714174"/>
    <w:rsid w:val="007141AE"/>
    <w:rsid w:val="0071439E"/>
    <w:rsid w:val="007151C4"/>
    <w:rsid w:val="00715790"/>
    <w:rsid w:val="00715E5A"/>
    <w:rsid w:val="00716948"/>
    <w:rsid w:val="00716C8F"/>
    <w:rsid w:val="0071728D"/>
    <w:rsid w:val="00717C01"/>
    <w:rsid w:val="00720ED0"/>
    <w:rsid w:val="00721294"/>
    <w:rsid w:val="00721394"/>
    <w:rsid w:val="00721502"/>
    <w:rsid w:val="00721ADB"/>
    <w:rsid w:val="00721E3E"/>
    <w:rsid w:val="00722015"/>
    <w:rsid w:val="0072349C"/>
    <w:rsid w:val="0072379C"/>
    <w:rsid w:val="00723B4C"/>
    <w:rsid w:val="00723E81"/>
    <w:rsid w:val="00723EEC"/>
    <w:rsid w:val="00725A17"/>
    <w:rsid w:val="00725C97"/>
    <w:rsid w:val="00725D86"/>
    <w:rsid w:val="00725DC4"/>
    <w:rsid w:val="00725DDD"/>
    <w:rsid w:val="007266D1"/>
    <w:rsid w:val="00726F7E"/>
    <w:rsid w:val="00727432"/>
    <w:rsid w:val="007276F6"/>
    <w:rsid w:val="00730346"/>
    <w:rsid w:val="007308AF"/>
    <w:rsid w:val="00730AEE"/>
    <w:rsid w:val="007318BA"/>
    <w:rsid w:val="0073193D"/>
    <w:rsid w:val="00731A7C"/>
    <w:rsid w:val="00731D49"/>
    <w:rsid w:val="0073256E"/>
    <w:rsid w:val="00733479"/>
    <w:rsid w:val="007337F3"/>
    <w:rsid w:val="00733862"/>
    <w:rsid w:val="007339C1"/>
    <w:rsid w:val="00733CCB"/>
    <w:rsid w:val="0073485D"/>
    <w:rsid w:val="0073651E"/>
    <w:rsid w:val="00736797"/>
    <w:rsid w:val="00736E6A"/>
    <w:rsid w:val="00736FF0"/>
    <w:rsid w:val="00737206"/>
    <w:rsid w:val="00737E7B"/>
    <w:rsid w:val="00737EAD"/>
    <w:rsid w:val="00740031"/>
    <w:rsid w:val="00740635"/>
    <w:rsid w:val="00741BAB"/>
    <w:rsid w:val="00741FD7"/>
    <w:rsid w:val="00742203"/>
    <w:rsid w:val="00742E4D"/>
    <w:rsid w:val="007431FE"/>
    <w:rsid w:val="00743481"/>
    <w:rsid w:val="00743764"/>
    <w:rsid w:val="00743BFD"/>
    <w:rsid w:val="0074454C"/>
    <w:rsid w:val="00744587"/>
    <w:rsid w:val="00744839"/>
    <w:rsid w:val="007451E5"/>
    <w:rsid w:val="00745218"/>
    <w:rsid w:val="007458FB"/>
    <w:rsid w:val="00746D27"/>
    <w:rsid w:val="00747141"/>
    <w:rsid w:val="007479E3"/>
    <w:rsid w:val="0075017F"/>
    <w:rsid w:val="007505C3"/>
    <w:rsid w:val="00750CEB"/>
    <w:rsid w:val="00750FA4"/>
    <w:rsid w:val="007514FE"/>
    <w:rsid w:val="007517E4"/>
    <w:rsid w:val="00751E0D"/>
    <w:rsid w:val="007521A3"/>
    <w:rsid w:val="007521E1"/>
    <w:rsid w:val="00752258"/>
    <w:rsid w:val="007525D0"/>
    <w:rsid w:val="00752788"/>
    <w:rsid w:val="007532C1"/>
    <w:rsid w:val="007536A3"/>
    <w:rsid w:val="00753896"/>
    <w:rsid w:val="00753DC7"/>
    <w:rsid w:val="007543BB"/>
    <w:rsid w:val="0075462B"/>
    <w:rsid w:val="00754931"/>
    <w:rsid w:val="00754E06"/>
    <w:rsid w:val="00754E13"/>
    <w:rsid w:val="0075508F"/>
    <w:rsid w:val="007557E0"/>
    <w:rsid w:val="00755C0E"/>
    <w:rsid w:val="00756D6F"/>
    <w:rsid w:val="00756E14"/>
    <w:rsid w:val="00757B0E"/>
    <w:rsid w:val="00757CD5"/>
    <w:rsid w:val="0076009D"/>
    <w:rsid w:val="0076032C"/>
    <w:rsid w:val="00760600"/>
    <w:rsid w:val="007611CC"/>
    <w:rsid w:val="00761358"/>
    <w:rsid w:val="00761579"/>
    <w:rsid w:val="0076194B"/>
    <w:rsid w:val="00761B8D"/>
    <w:rsid w:val="00761EBA"/>
    <w:rsid w:val="00763490"/>
    <w:rsid w:val="007638EC"/>
    <w:rsid w:val="007640EE"/>
    <w:rsid w:val="007646EA"/>
    <w:rsid w:val="007666B9"/>
    <w:rsid w:val="00767785"/>
    <w:rsid w:val="007705B9"/>
    <w:rsid w:val="00770730"/>
    <w:rsid w:val="00771080"/>
    <w:rsid w:val="00771297"/>
    <w:rsid w:val="00771B11"/>
    <w:rsid w:val="0077212E"/>
    <w:rsid w:val="007721C8"/>
    <w:rsid w:val="0077227A"/>
    <w:rsid w:val="00772560"/>
    <w:rsid w:val="00772634"/>
    <w:rsid w:val="00772781"/>
    <w:rsid w:val="00772917"/>
    <w:rsid w:val="007729E2"/>
    <w:rsid w:val="00772C10"/>
    <w:rsid w:val="00772FAD"/>
    <w:rsid w:val="0077313D"/>
    <w:rsid w:val="00774125"/>
    <w:rsid w:val="00774882"/>
    <w:rsid w:val="007748C1"/>
    <w:rsid w:val="00776CCE"/>
    <w:rsid w:val="0077786C"/>
    <w:rsid w:val="00777CEC"/>
    <w:rsid w:val="00777E21"/>
    <w:rsid w:val="00780E0F"/>
    <w:rsid w:val="007811F8"/>
    <w:rsid w:val="00781769"/>
    <w:rsid w:val="007818B8"/>
    <w:rsid w:val="007819C7"/>
    <w:rsid w:val="00781B85"/>
    <w:rsid w:val="00782529"/>
    <w:rsid w:val="0078258F"/>
    <w:rsid w:val="007826C5"/>
    <w:rsid w:val="0078271C"/>
    <w:rsid w:val="007833F2"/>
    <w:rsid w:val="00783617"/>
    <w:rsid w:val="0078393A"/>
    <w:rsid w:val="00783E26"/>
    <w:rsid w:val="0078444F"/>
    <w:rsid w:val="007845F9"/>
    <w:rsid w:val="00784963"/>
    <w:rsid w:val="00784C4C"/>
    <w:rsid w:val="00785B30"/>
    <w:rsid w:val="00786797"/>
    <w:rsid w:val="00786CA5"/>
    <w:rsid w:val="007873E8"/>
    <w:rsid w:val="0078794C"/>
    <w:rsid w:val="00787DAA"/>
    <w:rsid w:val="0079029D"/>
    <w:rsid w:val="00790A47"/>
    <w:rsid w:val="00790D2A"/>
    <w:rsid w:val="00791850"/>
    <w:rsid w:val="0079190D"/>
    <w:rsid w:val="00791A4E"/>
    <w:rsid w:val="00791D3B"/>
    <w:rsid w:val="007927B5"/>
    <w:rsid w:val="0079372D"/>
    <w:rsid w:val="00793A2A"/>
    <w:rsid w:val="00793B29"/>
    <w:rsid w:val="00793BE3"/>
    <w:rsid w:val="00794DEC"/>
    <w:rsid w:val="00794F08"/>
    <w:rsid w:val="00794FEE"/>
    <w:rsid w:val="00795AF2"/>
    <w:rsid w:val="00795DF6"/>
    <w:rsid w:val="00795EA1"/>
    <w:rsid w:val="00796205"/>
    <w:rsid w:val="007963A2"/>
    <w:rsid w:val="00796BC5"/>
    <w:rsid w:val="00796DBC"/>
    <w:rsid w:val="00797081"/>
    <w:rsid w:val="00797D6B"/>
    <w:rsid w:val="00797DED"/>
    <w:rsid w:val="007A0480"/>
    <w:rsid w:val="007A109F"/>
    <w:rsid w:val="007A17B4"/>
    <w:rsid w:val="007A1EEA"/>
    <w:rsid w:val="007A1FF7"/>
    <w:rsid w:val="007A2363"/>
    <w:rsid w:val="007A2EAF"/>
    <w:rsid w:val="007A3135"/>
    <w:rsid w:val="007A38D4"/>
    <w:rsid w:val="007A3A27"/>
    <w:rsid w:val="007A42DE"/>
    <w:rsid w:val="007A464B"/>
    <w:rsid w:val="007A4809"/>
    <w:rsid w:val="007A4940"/>
    <w:rsid w:val="007A6238"/>
    <w:rsid w:val="007A6CC4"/>
    <w:rsid w:val="007A7488"/>
    <w:rsid w:val="007A748A"/>
    <w:rsid w:val="007A7535"/>
    <w:rsid w:val="007A7CF6"/>
    <w:rsid w:val="007A7E8B"/>
    <w:rsid w:val="007B09E6"/>
    <w:rsid w:val="007B101E"/>
    <w:rsid w:val="007B1261"/>
    <w:rsid w:val="007B1628"/>
    <w:rsid w:val="007B1ED1"/>
    <w:rsid w:val="007B22A5"/>
    <w:rsid w:val="007B3457"/>
    <w:rsid w:val="007B372C"/>
    <w:rsid w:val="007B451A"/>
    <w:rsid w:val="007B477D"/>
    <w:rsid w:val="007B49B0"/>
    <w:rsid w:val="007B5672"/>
    <w:rsid w:val="007B56AF"/>
    <w:rsid w:val="007B57DE"/>
    <w:rsid w:val="007B59FD"/>
    <w:rsid w:val="007B5A2A"/>
    <w:rsid w:val="007B6162"/>
    <w:rsid w:val="007B62C9"/>
    <w:rsid w:val="007B67D9"/>
    <w:rsid w:val="007B682F"/>
    <w:rsid w:val="007B719D"/>
    <w:rsid w:val="007C0354"/>
    <w:rsid w:val="007C0379"/>
    <w:rsid w:val="007C0684"/>
    <w:rsid w:val="007C09E5"/>
    <w:rsid w:val="007C1606"/>
    <w:rsid w:val="007C19E0"/>
    <w:rsid w:val="007C1FEA"/>
    <w:rsid w:val="007C2208"/>
    <w:rsid w:val="007C22A1"/>
    <w:rsid w:val="007C2676"/>
    <w:rsid w:val="007C2956"/>
    <w:rsid w:val="007C304D"/>
    <w:rsid w:val="007C3114"/>
    <w:rsid w:val="007C3210"/>
    <w:rsid w:val="007C5A84"/>
    <w:rsid w:val="007C5F23"/>
    <w:rsid w:val="007C6677"/>
    <w:rsid w:val="007C6940"/>
    <w:rsid w:val="007C6CBC"/>
    <w:rsid w:val="007C6D1D"/>
    <w:rsid w:val="007C6F39"/>
    <w:rsid w:val="007C75AE"/>
    <w:rsid w:val="007C79F0"/>
    <w:rsid w:val="007D0220"/>
    <w:rsid w:val="007D185B"/>
    <w:rsid w:val="007D188A"/>
    <w:rsid w:val="007D1BCC"/>
    <w:rsid w:val="007D1CD4"/>
    <w:rsid w:val="007D1D7F"/>
    <w:rsid w:val="007D2A40"/>
    <w:rsid w:val="007D3867"/>
    <w:rsid w:val="007D38C4"/>
    <w:rsid w:val="007D48C2"/>
    <w:rsid w:val="007D4C3F"/>
    <w:rsid w:val="007D5826"/>
    <w:rsid w:val="007D6462"/>
    <w:rsid w:val="007D6B63"/>
    <w:rsid w:val="007D6C0D"/>
    <w:rsid w:val="007D700C"/>
    <w:rsid w:val="007D7EE1"/>
    <w:rsid w:val="007E009A"/>
    <w:rsid w:val="007E0B87"/>
    <w:rsid w:val="007E13D2"/>
    <w:rsid w:val="007E144A"/>
    <w:rsid w:val="007E1AA6"/>
    <w:rsid w:val="007E1EBE"/>
    <w:rsid w:val="007E24EE"/>
    <w:rsid w:val="007E25F5"/>
    <w:rsid w:val="007E2B61"/>
    <w:rsid w:val="007E30E8"/>
    <w:rsid w:val="007E393A"/>
    <w:rsid w:val="007E40D7"/>
    <w:rsid w:val="007E4622"/>
    <w:rsid w:val="007E462E"/>
    <w:rsid w:val="007E489A"/>
    <w:rsid w:val="007E4E7C"/>
    <w:rsid w:val="007E53A8"/>
    <w:rsid w:val="007E5A09"/>
    <w:rsid w:val="007E67A0"/>
    <w:rsid w:val="007E68BE"/>
    <w:rsid w:val="007E6DAB"/>
    <w:rsid w:val="007E7051"/>
    <w:rsid w:val="007E71C4"/>
    <w:rsid w:val="007E725C"/>
    <w:rsid w:val="007F00C2"/>
    <w:rsid w:val="007F2252"/>
    <w:rsid w:val="007F2343"/>
    <w:rsid w:val="007F2454"/>
    <w:rsid w:val="007F3579"/>
    <w:rsid w:val="007F3C07"/>
    <w:rsid w:val="007F4D1B"/>
    <w:rsid w:val="007F4D65"/>
    <w:rsid w:val="007F6911"/>
    <w:rsid w:val="007F717C"/>
    <w:rsid w:val="007F791A"/>
    <w:rsid w:val="007F7EE2"/>
    <w:rsid w:val="007F7FED"/>
    <w:rsid w:val="00800135"/>
    <w:rsid w:val="00800A19"/>
    <w:rsid w:val="00800CC2"/>
    <w:rsid w:val="00800DB9"/>
    <w:rsid w:val="00801420"/>
    <w:rsid w:val="0080147D"/>
    <w:rsid w:val="0080214F"/>
    <w:rsid w:val="00802558"/>
    <w:rsid w:val="00803B73"/>
    <w:rsid w:val="00803E05"/>
    <w:rsid w:val="00803FC1"/>
    <w:rsid w:val="008040FA"/>
    <w:rsid w:val="0080585E"/>
    <w:rsid w:val="008062DA"/>
    <w:rsid w:val="00806683"/>
    <w:rsid w:val="008067BF"/>
    <w:rsid w:val="0080739C"/>
    <w:rsid w:val="008100D3"/>
    <w:rsid w:val="00810B0B"/>
    <w:rsid w:val="008124E7"/>
    <w:rsid w:val="008138EC"/>
    <w:rsid w:val="00814418"/>
    <w:rsid w:val="008147ED"/>
    <w:rsid w:val="00815090"/>
    <w:rsid w:val="00815297"/>
    <w:rsid w:val="008153E0"/>
    <w:rsid w:val="008158BD"/>
    <w:rsid w:val="00815F39"/>
    <w:rsid w:val="00815FCE"/>
    <w:rsid w:val="00816320"/>
    <w:rsid w:val="008164F4"/>
    <w:rsid w:val="00816DD3"/>
    <w:rsid w:val="008171D8"/>
    <w:rsid w:val="008208FB"/>
    <w:rsid w:val="00820ACF"/>
    <w:rsid w:val="00821376"/>
    <w:rsid w:val="00821616"/>
    <w:rsid w:val="0082166B"/>
    <w:rsid w:val="0082190D"/>
    <w:rsid w:val="008219D6"/>
    <w:rsid w:val="00821BE5"/>
    <w:rsid w:val="008222BA"/>
    <w:rsid w:val="00822681"/>
    <w:rsid w:val="0082468C"/>
    <w:rsid w:val="00824CF3"/>
    <w:rsid w:val="00824F68"/>
    <w:rsid w:val="0082510F"/>
    <w:rsid w:val="008254A9"/>
    <w:rsid w:val="008256EA"/>
    <w:rsid w:val="00825764"/>
    <w:rsid w:val="00825C16"/>
    <w:rsid w:val="008262D4"/>
    <w:rsid w:val="008266F2"/>
    <w:rsid w:val="00830079"/>
    <w:rsid w:val="00830DA9"/>
    <w:rsid w:val="00830FFD"/>
    <w:rsid w:val="00831477"/>
    <w:rsid w:val="0083178C"/>
    <w:rsid w:val="008318D3"/>
    <w:rsid w:val="00831D96"/>
    <w:rsid w:val="008321D9"/>
    <w:rsid w:val="008329F9"/>
    <w:rsid w:val="00832BD4"/>
    <w:rsid w:val="00832D8B"/>
    <w:rsid w:val="008336C6"/>
    <w:rsid w:val="00833BD9"/>
    <w:rsid w:val="00833CCD"/>
    <w:rsid w:val="0083477A"/>
    <w:rsid w:val="00834835"/>
    <w:rsid w:val="00834AC2"/>
    <w:rsid w:val="00834D87"/>
    <w:rsid w:val="00834EC1"/>
    <w:rsid w:val="00835485"/>
    <w:rsid w:val="00835885"/>
    <w:rsid w:val="008358A5"/>
    <w:rsid w:val="0083644C"/>
    <w:rsid w:val="008364AD"/>
    <w:rsid w:val="00837A67"/>
    <w:rsid w:val="00837E90"/>
    <w:rsid w:val="00837FA7"/>
    <w:rsid w:val="00840DCE"/>
    <w:rsid w:val="00840F7C"/>
    <w:rsid w:val="008417C1"/>
    <w:rsid w:val="008419DA"/>
    <w:rsid w:val="00842404"/>
    <w:rsid w:val="008429CA"/>
    <w:rsid w:val="00843006"/>
    <w:rsid w:val="008434FB"/>
    <w:rsid w:val="00843C90"/>
    <w:rsid w:val="00843E23"/>
    <w:rsid w:val="0084442E"/>
    <w:rsid w:val="008449AA"/>
    <w:rsid w:val="00844C41"/>
    <w:rsid w:val="008458C6"/>
    <w:rsid w:val="00845B09"/>
    <w:rsid w:val="00846235"/>
    <w:rsid w:val="008465FD"/>
    <w:rsid w:val="008466C4"/>
    <w:rsid w:val="00847529"/>
    <w:rsid w:val="00847BC1"/>
    <w:rsid w:val="00851942"/>
    <w:rsid w:val="00851B14"/>
    <w:rsid w:val="00851BFB"/>
    <w:rsid w:val="0085222E"/>
    <w:rsid w:val="008524A3"/>
    <w:rsid w:val="008525E0"/>
    <w:rsid w:val="00852696"/>
    <w:rsid w:val="008532A9"/>
    <w:rsid w:val="0085350D"/>
    <w:rsid w:val="00853E53"/>
    <w:rsid w:val="0085407C"/>
    <w:rsid w:val="00854543"/>
    <w:rsid w:val="0085493C"/>
    <w:rsid w:val="00854AA8"/>
    <w:rsid w:val="00856631"/>
    <w:rsid w:val="00857730"/>
    <w:rsid w:val="008607D2"/>
    <w:rsid w:val="008610E4"/>
    <w:rsid w:val="0086153E"/>
    <w:rsid w:val="00861C86"/>
    <w:rsid w:val="00862FC5"/>
    <w:rsid w:val="00863921"/>
    <w:rsid w:val="00863C58"/>
    <w:rsid w:val="0086486B"/>
    <w:rsid w:val="00865A2F"/>
    <w:rsid w:val="00865BA5"/>
    <w:rsid w:val="00865C0E"/>
    <w:rsid w:val="008660EE"/>
    <w:rsid w:val="008661E9"/>
    <w:rsid w:val="0086683D"/>
    <w:rsid w:val="00866C3E"/>
    <w:rsid w:val="00866CE2"/>
    <w:rsid w:val="0086712E"/>
    <w:rsid w:val="008677F8"/>
    <w:rsid w:val="00867B8F"/>
    <w:rsid w:val="00867E34"/>
    <w:rsid w:val="00867F21"/>
    <w:rsid w:val="008712F3"/>
    <w:rsid w:val="008721A7"/>
    <w:rsid w:val="008726DF"/>
    <w:rsid w:val="00872838"/>
    <w:rsid w:val="00873C64"/>
    <w:rsid w:val="008750E3"/>
    <w:rsid w:val="00875682"/>
    <w:rsid w:val="00875971"/>
    <w:rsid w:val="00875B2C"/>
    <w:rsid w:val="00875DC7"/>
    <w:rsid w:val="00875FC6"/>
    <w:rsid w:val="008762C4"/>
    <w:rsid w:val="00876A78"/>
    <w:rsid w:val="00876B16"/>
    <w:rsid w:val="00876B9A"/>
    <w:rsid w:val="00877E9D"/>
    <w:rsid w:val="0088020A"/>
    <w:rsid w:val="0088065E"/>
    <w:rsid w:val="00880785"/>
    <w:rsid w:val="00881186"/>
    <w:rsid w:val="0088244C"/>
    <w:rsid w:val="00883666"/>
    <w:rsid w:val="00884552"/>
    <w:rsid w:val="008854B6"/>
    <w:rsid w:val="00885876"/>
    <w:rsid w:val="00885A32"/>
    <w:rsid w:val="00885E12"/>
    <w:rsid w:val="00886C77"/>
    <w:rsid w:val="008871A7"/>
    <w:rsid w:val="00887D35"/>
    <w:rsid w:val="00890165"/>
    <w:rsid w:val="008916E5"/>
    <w:rsid w:val="00891789"/>
    <w:rsid w:val="00891B11"/>
    <w:rsid w:val="008924D6"/>
    <w:rsid w:val="00892C28"/>
    <w:rsid w:val="00893240"/>
    <w:rsid w:val="00893464"/>
    <w:rsid w:val="00894784"/>
    <w:rsid w:val="00894DDC"/>
    <w:rsid w:val="00894E4E"/>
    <w:rsid w:val="00894EC4"/>
    <w:rsid w:val="008957CE"/>
    <w:rsid w:val="00895903"/>
    <w:rsid w:val="008960B6"/>
    <w:rsid w:val="008973FE"/>
    <w:rsid w:val="0089742D"/>
    <w:rsid w:val="008974BF"/>
    <w:rsid w:val="00897828"/>
    <w:rsid w:val="00897C75"/>
    <w:rsid w:val="00897E19"/>
    <w:rsid w:val="008A0733"/>
    <w:rsid w:val="008A0EC6"/>
    <w:rsid w:val="008A0EFB"/>
    <w:rsid w:val="008A1082"/>
    <w:rsid w:val="008A115D"/>
    <w:rsid w:val="008A1BA6"/>
    <w:rsid w:val="008A2959"/>
    <w:rsid w:val="008A2CDA"/>
    <w:rsid w:val="008A3485"/>
    <w:rsid w:val="008A3DE6"/>
    <w:rsid w:val="008A40C0"/>
    <w:rsid w:val="008A4A0A"/>
    <w:rsid w:val="008A51DD"/>
    <w:rsid w:val="008A5879"/>
    <w:rsid w:val="008A59D6"/>
    <w:rsid w:val="008A61B7"/>
    <w:rsid w:val="008A677E"/>
    <w:rsid w:val="008A6DA8"/>
    <w:rsid w:val="008A711D"/>
    <w:rsid w:val="008A749C"/>
    <w:rsid w:val="008A7AFA"/>
    <w:rsid w:val="008A7B81"/>
    <w:rsid w:val="008B1536"/>
    <w:rsid w:val="008B15D0"/>
    <w:rsid w:val="008B18B3"/>
    <w:rsid w:val="008B1B6E"/>
    <w:rsid w:val="008B1F8F"/>
    <w:rsid w:val="008B26B3"/>
    <w:rsid w:val="008B2805"/>
    <w:rsid w:val="008B3335"/>
    <w:rsid w:val="008B3AA9"/>
    <w:rsid w:val="008B3BB5"/>
    <w:rsid w:val="008B3D02"/>
    <w:rsid w:val="008B46C2"/>
    <w:rsid w:val="008B48D4"/>
    <w:rsid w:val="008B5548"/>
    <w:rsid w:val="008B6795"/>
    <w:rsid w:val="008B7E2C"/>
    <w:rsid w:val="008C00D1"/>
    <w:rsid w:val="008C03B4"/>
    <w:rsid w:val="008C0CD2"/>
    <w:rsid w:val="008C112D"/>
    <w:rsid w:val="008C24D2"/>
    <w:rsid w:val="008C256B"/>
    <w:rsid w:val="008C2617"/>
    <w:rsid w:val="008C41DE"/>
    <w:rsid w:val="008C56EE"/>
    <w:rsid w:val="008C5EDE"/>
    <w:rsid w:val="008C6D36"/>
    <w:rsid w:val="008C7E2B"/>
    <w:rsid w:val="008D0453"/>
    <w:rsid w:val="008D0809"/>
    <w:rsid w:val="008D0FAC"/>
    <w:rsid w:val="008D122D"/>
    <w:rsid w:val="008D2EA3"/>
    <w:rsid w:val="008D3FBD"/>
    <w:rsid w:val="008D49E0"/>
    <w:rsid w:val="008D4E03"/>
    <w:rsid w:val="008D4FCD"/>
    <w:rsid w:val="008D6A1C"/>
    <w:rsid w:val="008D70E1"/>
    <w:rsid w:val="008D758F"/>
    <w:rsid w:val="008D79C1"/>
    <w:rsid w:val="008D7A2C"/>
    <w:rsid w:val="008E11CA"/>
    <w:rsid w:val="008E1711"/>
    <w:rsid w:val="008E181B"/>
    <w:rsid w:val="008E1B4D"/>
    <w:rsid w:val="008E2C9F"/>
    <w:rsid w:val="008E2CC4"/>
    <w:rsid w:val="008E2D54"/>
    <w:rsid w:val="008E306E"/>
    <w:rsid w:val="008E37F8"/>
    <w:rsid w:val="008E3A48"/>
    <w:rsid w:val="008E42D7"/>
    <w:rsid w:val="008E4558"/>
    <w:rsid w:val="008E470A"/>
    <w:rsid w:val="008E4716"/>
    <w:rsid w:val="008E48C2"/>
    <w:rsid w:val="008E4BDA"/>
    <w:rsid w:val="008E4F0F"/>
    <w:rsid w:val="008E4FB9"/>
    <w:rsid w:val="008E559E"/>
    <w:rsid w:val="008E57CF"/>
    <w:rsid w:val="008E5D3C"/>
    <w:rsid w:val="008E6386"/>
    <w:rsid w:val="008E668E"/>
    <w:rsid w:val="008F0074"/>
    <w:rsid w:val="008F040B"/>
    <w:rsid w:val="008F04F3"/>
    <w:rsid w:val="008F0678"/>
    <w:rsid w:val="008F1E1E"/>
    <w:rsid w:val="008F218D"/>
    <w:rsid w:val="008F239A"/>
    <w:rsid w:val="008F2434"/>
    <w:rsid w:val="008F2A46"/>
    <w:rsid w:val="008F34E7"/>
    <w:rsid w:val="008F402F"/>
    <w:rsid w:val="008F45A2"/>
    <w:rsid w:val="008F4623"/>
    <w:rsid w:val="008F469F"/>
    <w:rsid w:val="008F5455"/>
    <w:rsid w:val="008F5EDC"/>
    <w:rsid w:val="008F61F8"/>
    <w:rsid w:val="008F68F9"/>
    <w:rsid w:val="008F7BEC"/>
    <w:rsid w:val="008F7F6D"/>
    <w:rsid w:val="00900014"/>
    <w:rsid w:val="00900A85"/>
    <w:rsid w:val="009018F4"/>
    <w:rsid w:val="00901B6E"/>
    <w:rsid w:val="00901BC6"/>
    <w:rsid w:val="00902196"/>
    <w:rsid w:val="0090262E"/>
    <w:rsid w:val="009030CE"/>
    <w:rsid w:val="0090327E"/>
    <w:rsid w:val="00903E01"/>
    <w:rsid w:val="0090433C"/>
    <w:rsid w:val="009043E4"/>
    <w:rsid w:val="00905046"/>
    <w:rsid w:val="009051BD"/>
    <w:rsid w:val="0090520B"/>
    <w:rsid w:val="009069D3"/>
    <w:rsid w:val="00907191"/>
    <w:rsid w:val="00907753"/>
    <w:rsid w:val="00907C97"/>
    <w:rsid w:val="0091048A"/>
    <w:rsid w:val="009107FC"/>
    <w:rsid w:val="00910865"/>
    <w:rsid w:val="00910AA0"/>
    <w:rsid w:val="00910F6A"/>
    <w:rsid w:val="0091173A"/>
    <w:rsid w:val="009123B3"/>
    <w:rsid w:val="00912F1F"/>
    <w:rsid w:val="00914416"/>
    <w:rsid w:val="0091483A"/>
    <w:rsid w:val="00914B3A"/>
    <w:rsid w:val="00915F9E"/>
    <w:rsid w:val="009160AA"/>
    <w:rsid w:val="00916248"/>
    <w:rsid w:val="0091694D"/>
    <w:rsid w:val="009177F2"/>
    <w:rsid w:val="00917B1A"/>
    <w:rsid w:val="00917B67"/>
    <w:rsid w:val="009202D1"/>
    <w:rsid w:val="00920758"/>
    <w:rsid w:val="00920A54"/>
    <w:rsid w:val="00920C40"/>
    <w:rsid w:val="00921242"/>
    <w:rsid w:val="009224D1"/>
    <w:rsid w:val="00922973"/>
    <w:rsid w:val="009233AC"/>
    <w:rsid w:val="00923525"/>
    <w:rsid w:val="00923730"/>
    <w:rsid w:val="009237BD"/>
    <w:rsid w:val="00923A2D"/>
    <w:rsid w:val="00925451"/>
    <w:rsid w:val="0092579B"/>
    <w:rsid w:val="00925A0A"/>
    <w:rsid w:val="00925C0B"/>
    <w:rsid w:val="00925C92"/>
    <w:rsid w:val="00926F17"/>
    <w:rsid w:val="00926F88"/>
    <w:rsid w:val="00927795"/>
    <w:rsid w:val="00930C66"/>
    <w:rsid w:val="00931B76"/>
    <w:rsid w:val="00931EA3"/>
    <w:rsid w:val="00932127"/>
    <w:rsid w:val="009323E3"/>
    <w:rsid w:val="0093279C"/>
    <w:rsid w:val="00932910"/>
    <w:rsid w:val="00933461"/>
    <w:rsid w:val="00933A3F"/>
    <w:rsid w:val="009347E2"/>
    <w:rsid w:val="009349F3"/>
    <w:rsid w:val="00934BF0"/>
    <w:rsid w:val="00935022"/>
    <w:rsid w:val="00935CD0"/>
    <w:rsid w:val="00935D02"/>
    <w:rsid w:val="009365C8"/>
    <w:rsid w:val="00936743"/>
    <w:rsid w:val="00936785"/>
    <w:rsid w:val="00936B4D"/>
    <w:rsid w:val="00936B89"/>
    <w:rsid w:val="009374E4"/>
    <w:rsid w:val="00937C2D"/>
    <w:rsid w:val="0094023C"/>
    <w:rsid w:val="00941069"/>
    <w:rsid w:val="00941B8C"/>
    <w:rsid w:val="0094244D"/>
    <w:rsid w:val="00942668"/>
    <w:rsid w:val="00942F63"/>
    <w:rsid w:val="00943AC4"/>
    <w:rsid w:val="00944579"/>
    <w:rsid w:val="009452AC"/>
    <w:rsid w:val="00945639"/>
    <w:rsid w:val="0094593A"/>
    <w:rsid w:val="00945C2C"/>
    <w:rsid w:val="00946430"/>
    <w:rsid w:val="009466C6"/>
    <w:rsid w:val="00946DF3"/>
    <w:rsid w:val="009477F2"/>
    <w:rsid w:val="00950AD1"/>
    <w:rsid w:val="0095108F"/>
    <w:rsid w:val="00952195"/>
    <w:rsid w:val="0095258B"/>
    <w:rsid w:val="00952B5D"/>
    <w:rsid w:val="009530A3"/>
    <w:rsid w:val="009531C6"/>
    <w:rsid w:val="0095435E"/>
    <w:rsid w:val="00955560"/>
    <w:rsid w:val="00955E14"/>
    <w:rsid w:val="009579A8"/>
    <w:rsid w:val="00957A93"/>
    <w:rsid w:val="00960544"/>
    <w:rsid w:val="00960A30"/>
    <w:rsid w:val="00961586"/>
    <w:rsid w:val="00961F59"/>
    <w:rsid w:val="00962612"/>
    <w:rsid w:val="00962BF0"/>
    <w:rsid w:val="00963235"/>
    <w:rsid w:val="00963A27"/>
    <w:rsid w:val="00963E9D"/>
    <w:rsid w:val="00964B36"/>
    <w:rsid w:val="00965862"/>
    <w:rsid w:val="00965F0A"/>
    <w:rsid w:val="00966141"/>
    <w:rsid w:val="009669C2"/>
    <w:rsid w:val="00966A14"/>
    <w:rsid w:val="00966C5D"/>
    <w:rsid w:val="00966C92"/>
    <w:rsid w:val="00967479"/>
    <w:rsid w:val="0096783C"/>
    <w:rsid w:val="00967A24"/>
    <w:rsid w:val="00967E67"/>
    <w:rsid w:val="0097032A"/>
    <w:rsid w:val="00970EEF"/>
    <w:rsid w:val="00971243"/>
    <w:rsid w:val="009721D4"/>
    <w:rsid w:val="009724BD"/>
    <w:rsid w:val="00972616"/>
    <w:rsid w:val="00973855"/>
    <w:rsid w:val="00973FA2"/>
    <w:rsid w:val="00974087"/>
    <w:rsid w:val="00974BA4"/>
    <w:rsid w:val="00975267"/>
    <w:rsid w:val="00975286"/>
    <w:rsid w:val="00975654"/>
    <w:rsid w:val="00975CA9"/>
    <w:rsid w:val="00975F2D"/>
    <w:rsid w:val="00976453"/>
    <w:rsid w:val="0097700E"/>
    <w:rsid w:val="009774AD"/>
    <w:rsid w:val="0097777C"/>
    <w:rsid w:val="009807D8"/>
    <w:rsid w:val="00981887"/>
    <w:rsid w:val="009822F6"/>
    <w:rsid w:val="00984037"/>
    <w:rsid w:val="00984C94"/>
    <w:rsid w:val="00984DCF"/>
    <w:rsid w:val="00984E37"/>
    <w:rsid w:val="0098511B"/>
    <w:rsid w:val="009858A2"/>
    <w:rsid w:val="00985BBF"/>
    <w:rsid w:val="00985D34"/>
    <w:rsid w:val="00986A95"/>
    <w:rsid w:val="00986E75"/>
    <w:rsid w:val="009878FA"/>
    <w:rsid w:val="00987A21"/>
    <w:rsid w:val="00987A77"/>
    <w:rsid w:val="00987BDE"/>
    <w:rsid w:val="00990B73"/>
    <w:rsid w:val="00990D78"/>
    <w:rsid w:val="00990F48"/>
    <w:rsid w:val="00991A9F"/>
    <w:rsid w:val="00991F3C"/>
    <w:rsid w:val="00992220"/>
    <w:rsid w:val="0099292F"/>
    <w:rsid w:val="00992AAE"/>
    <w:rsid w:val="00992C3E"/>
    <w:rsid w:val="009930AD"/>
    <w:rsid w:val="009935BB"/>
    <w:rsid w:val="00994945"/>
    <w:rsid w:val="00994A1A"/>
    <w:rsid w:val="00995BA5"/>
    <w:rsid w:val="00995D92"/>
    <w:rsid w:val="00996315"/>
    <w:rsid w:val="009968F0"/>
    <w:rsid w:val="009A055F"/>
    <w:rsid w:val="009A11A9"/>
    <w:rsid w:val="009A12A5"/>
    <w:rsid w:val="009A276F"/>
    <w:rsid w:val="009A2878"/>
    <w:rsid w:val="009A2E4C"/>
    <w:rsid w:val="009A3069"/>
    <w:rsid w:val="009A441E"/>
    <w:rsid w:val="009A49EE"/>
    <w:rsid w:val="009A4D8A"/>
    <w:rsid w:val="009A5191"/>
    <w:rsid w:val="009A551E"/>
    <w:rsid w:val="009A5C8F"/>
    <w:rsid w:val="009A61B0"/>
    <w:rsid w:val="009A69D6"/>
    <w:rsid w:val="009B01F4"/>
    <w:rsid w:val="009B0678"/>
    <w:rsid w:val="009B0F86"/>
    <w:rsid w:val="009B1382"/>
    <w:rsid w:val="009B28E5"/>
    <w:rsid w:val="009B2FC6"/>
    <w:rsid w:val="009B32BE"/>
    <w:rsid w:val="009B39EF"/>
    <w:rsid w:val="009B3D13"/>
    <w:rsid w:val="009B50EA"/>
    <w:rsid w:val="009B514A"/>
    <w:rsid w:val="009B58C0"/>
    <w:rsid w:val="009B668E"/>
    <w:rsid w:val="009B66DC"/>
    <w:rsid w:val="009B6F4E"/>
    <w:rsid w:val="009B7089"/>
    <w:rsid w:val="009B7A30"/>
    <w:rsid w:val="009B7B53"/>
    <w:rsid w:val="009B7C99"/>
    <w:rsid w:val="009C065E"/>
    <w:rsid w:val="009C0931"/>
    <w:rsid w:val="009C1310"/>
    <w:rsid w:val="009C1AFD"/>
    <w:rsid w:val="009C1DD3"/>
    <w:rsid w:val="009C2068"/>
    <w:rsid w:val="009C227F"/>
    <w:rsid w:val="009C2D55"/>
    <w:rsid w:val="009C346D"/>
    <w:rsid w:val="009C40D4"/>
    <w:rsid w:val="009C49BA"/>
    <w:rsid w:val="009C4E7C"/>
    <w:rsid w:val="009C5CC9"/>
    <w:rsid w:val="009C5DE0"/>
    <w:rsid w:val="009C61F0"/>
    <w:rsid w:val="009C63D6"/>
    <w:rsid w:val="009C6446"/>
    <w:rsid w:val="009C75BB"/>
    <w:rsid w:val="009C7BE1"/>
    <w:rsid w:val="009C7C2F"/>
    <w:rsid w:val="009C7E2E"/>
    <w:rsid w:val="009D043A"/>
    <w:rsid w:val="009D0784"/>
    <w:rsid w:val="009D0F15"/>
    <w:rsid w:val="009D0F7B"/>
    <w:rsid w:val="009D173F"/>
    <w:rsid w:val="009D1E96"/>
    <w:rsid w:val="009D22E8"/>
    <w:rsid w:val="009D2549"/>
    <w:rsid w:val="009D2924"/>
    <w:rsid w:val="009D2D69"/>
    <w:rsid w:val="009D2DED"/>
    <w:rsid w:val="009D3863"/>
    <w:rsid w:val="009D4929"/>
    <w:rsid w:val="009D4992"/>
    <w:rsid w:val="009D57EA"/>
    <w:rsid w:val="009D6AED"/>
    <w:rsid w:val="009D72D0"/>
    <w:rsid w:val="009D7947"/>
    <w:rsid w:val="009D7CEE"/>
    <w:rsid w:val="009D7FDA"/>
    <w:rsid w:val="009E0AE8"/>
    <w:rsid w:val="009E1AD1"/>
    <w:rsid w:val="009E1C07"/>
    <w:rsid w:val="009E275A"/>
    <w:rsid w:val="009E2ED5"/>
    <w:rsid w:val="009E338D"/>
    <w:rsid w:val="009E3701"/>
    <w:rsid w:val="009E3CA3"/>
    <w:rsid w:val="009E3DD2"/>
    <w:rsid w:val="009E406F"/>
    <w:rsid w:val="009E4186"/>
    <w:rsid w:val="009E4740"/>
    <w:rsid w:val="009E4926"/>
    <w:rsid w:val="009E512E"/>
    <w:rsid w:val="009E56A8"/>
    <w:rsid w:val="009E5A1D"/>
    <w:rsid w:val="009E5BCD"/>
    <w:rsid w:val="009E5DCB"/>
    <w:rsid w:val="009E5E44"/>
    <w:rsid w:val="009E632E"/>
    <w:rsid w:val="009E66D2"/>
    <w:rsid w:val="009E6BD6"/>
    <w:rsid w:val="009E7684"/>
    <w:rsid w:val="009E7C37"/>
    <w:rsid w:val="009E7CD1"/>
    <w:rsid w:val="009F09E7"/>
    <w:rsid w:val="009F136D"/>
    <w:rsid w:val="009F1629"/>
    <w:rsid w:val="009F163D"/>
    <w:rsid w:val="009F1FC6"/>
    <w:rsid w:val="009F2370"/>
    <w:rsid w:val="009F2415"/>
    <w:rsid w:val="009F37A6"/>
    <w:rsid w:val="009F37DB"/>
    <w:rsid w:val="009F3A09"/>
    <w:rsid w:val="009F4033"/>
    <w:rsid w:val="009F4541"/>
    <w:rsid w:val="009F4AFD"/>
    <w:rsid w:val="009F50B1"/>
    <w:rsid w:val="009F559B"/>
    <w:rsid w:val="009F57DF"/>
    <w:rsid w:val="009F58BD"/>
    <w:rsid w:val="009F7277"/>
    <w:rsid w:val="009F72EF"/>
    <w:rsid w:val="009F7D43"/>
    <w:rsid w:val="00A00975"/>
    <w:rsid w:val="00A00A25"/>
    <w:rsid w:val="00A00C4A"/>
    <w:rsid w:val="00A00D93"/>
    <w:rsid w:val="00A01346"/>
    <w:rsid w:val="00A013B8"/>
    <w:rsid w:val="00A01498"/>
    <w:rsid w:val="00A01706"/>
    <w:rsid w:val="00A021FC"/>
    <w:rsid w:val="00A02B2F"/>
    <w:rsid w:val="00A0317A"/>
    <w:rsid w:val="00A03B1C"/>
    <w:rsid w:val="00A03E0D"/>
    <w:rsid w:val="00A04EA9"/>
    <w:rsid w:val="00A050C0"/>
    <w:rsid w:val="00A058D9"/>
    <w:rsid w:val="00A064FB"/>
    <w:rsid w:val="00A07B9F"/>
    <w:rsid w:val="00A10EF0"/>
    <w:rsid w:val="00A1101F"/>
    <w:rsid w:val="00A11494"/>
    <w:rsid w:val="00A12725"/>
    <w:rsid w:val="00A12836"/>
    <w:rsid w:val="00A12D45"/>
    <w:rsid w:val="00A12D84"/>
    <w:rsid w:val="00A1311F"/>
    <w:rsid w:val="00A13D21"/>
    <w:rsid w:val="00A14196"/>
    <w:rsid w:val="00A147A2"/>
    <w:rsid w:val="00A14DA5"/>
    <w:rsid w:val="00A15584"/>
    <w:rsid w:val="00A15D70"/>
    <w:rsid w:val="00A15FFD"/>
    <w:rsid w:val="00A161E1"/>
    <w:rsid w:val="00A16290"/>
    <w:rsid w:val="00A16469"/>
    <w:rsid w:val="00A16895"/>
    <w:rsid w:val="00A16BBB"/>
    <w:rsid w:val="00A2149B"/>
    <w:rsid w:val="00A21698"/>
    <w:rsid w:val="00A21A1D"/>
    <w:rsid w:val="00A22114"/>
    <w:rsid w:val="00A23181"/>
    <w:rsid w:val="00A23391"/>
    <w:rsid w:val="00A2358F"/>
    <w:rsid w:val="00A24E5A"/>
    <w:rsid w:val="00A251A7"/>
    <w:rsid w:val="00A251CE"/>
    <w:rsid w:val="00A25A19"/>
    <w:rsid w:val="00A25A9C"/>
    <w:rsid w:val="00A25C90"/>
    <w:rsid w:val="00A264F2"/>
    <w:rsid w:val="00A267F8"/>
    <w:rsid w:val="00A26BFE"/>
    <w:rsid w:val="00A271F4"/>
    <w:rsid w:val="00A300D5"/>
    <w:rsid w:val="00A31D79"/>
    <w:rsid w:val="00A3212E"/>
    <w:rsid w:val="00A329EA"/>
    <w:rsid w:val="00A33348"/>
    <w:rsid w:val="00A33742"/>
    <w:rsid w:val="00A33804"/>
    <w:rsid w:val="00A338E6"/>
    <w:rsid w:val="00A34424"/>
    <w:rsid w:val="00A34477"/>
    <w:rsid w:val="00A34EEF"/>
    <w:rsid w:val="00A35029"/>
    <w:rsid w:val="00A35328"/>
    <w:rsid w:val="00A35CD3"/>
    <w:rsid w:val="00A3675A"/>
    <w:rsid w:val="00A401F6"/>
    <w:rsid w:val="00A40493"/>
    <w:rsid w:val="00A4081C"/>
    <w:rsid w:val="00A40C71"/>
    <w:rsid w:val="00A41BB3"/>
    <w:rsid w:val="00A425F1"/>
    <w:rsid w:val="00A44926"/>
    <w:rsid w:val="00A44F09"/>
    <w:rsid w:val="00A455E3"/>
    <w:rsid w:val="00A4593C"/>
    <w:rsid w:val="00A45DEC"/>
    <w:rsid w:val="00A460DF"/>
    <w:rsid w:val="00A4631D"/>
    <w:rsid w:val="00A468A9"/>
    <w:rsid w:val="00A468C9"/>
    <w:rsid w:val="00A4698F"/>
    <w:rsid w:val="00A46A2B"/>
    <w:rsid w:val="00A46ED6"/>
    <w:rsid w:val="00A47578"/>
    <w:rsid w:val="00A4763B"/>
    <w:rsid w:val="00A476D4"/>
    <w:rsid w:val="00A47821"/>
    <w:rsid w:val="00A47AAC"/>
    <w:rsid w:val="00A47D60"/>
    <w:rsid w:val="00A51A6A"/>
    <w:rsid w:val="00A51D28"/>
    <w:rsid w:val="00A52649"/>
    <w:rsid w:val="00A52693"/>
    <w:rsid w:val="00A549FC"/>
    <w:rsid w:val="00A5535D"/>
    <w:rsid w:val="00A553B3"/>
    <w:rsid w:val="00A55CA2"/>
    <w:rsid w:val="00A55F98"/>
    <w:rsid w:val="00A562DD"/>
    <w:rsid w:val="00A56544"/>
    <w:rsid w:val="00A567A9"/>
    <w:rsid w:val="00A57C74"/>
    <w:rsid w:val="00A605E4"/>
    <w:rsid w:val="00A60A88"/>
    <w:rsid w:val="00A60E24"/>
    <w:rsid w:val="00A61A9B"/>
    <w:rsid w:val="00A61D46"/>
    <w:rsid w:val="00A62FF1"/>
    <w:rsid w:val="00A63089"/>
    <w:rsid w:val="00A630EA"/>
    <w:rsid w:val="00A63644"/>
    <w:rsid w:val="00A636DC"/>
    <w:rsid w:val="00A64141"/>
    <w:rsid w:val="00A6417E"/>
    <w:rsid w:val="00A651EB"/>
    <w:rsid w:val="00A658CD"/>
    <w:rsid w:val="00A66178"/>
    <w:rsid w:val="00A66215"/>
    <w:rsid w:val="00A66723"/>
    <w:rsid w:val="00A66DBF"/>
    <w:rsid w:val="00A66EB8"/>
    <w:rsid w:val="00A7024F"/>
    <w:rsid w:val="00A706BE"/>
    <w:rsid w:val="00A713D3"/>
    <w:rsid w:val="00A716D0"/>
    <w:rsid w:val="00A71933"/>
    <w:rsid w:val="00A72075"/>
    <w:rsid w:val="00A72DE3"/>
    <w:rsid w:val="00A72F13"/>
    <w:rsid w:val="00A7334D"/>
    <w:rsid w:val="00A737AB"/>
    <w:rsid w:val="00A74133"/>
    <w:rsid w:val="00A7461A"/>
    <w:rsid w:val="00A74672"/>
    <w:rsid w:val="00A74C3C"/>
    <w:rsid w:val="00A75242"/>
    <w:rsid w:val="00A753E8"/>
    <w:rsid w:val="00A77222"/>
    <w:rsid w:val="00A77232"/>
    <w:rsid w:val="00A77286"/>
    <w:rsid w:val="00A77A25"/>
    <w:rsid w:val="00A804DB"/>
    <w:rsid w:val="00A8054E"/>
    <w:rsid w:val="00A80ACA"/>
    <w:rsid w:val="00A81CCC"/>
    <w:rsid w:val="00A81D0A"/>
    <w:rsid w:val="00A820E8"/>
    <w:rsid w:val="00A83219"/>
    <w:rsid w:val="00A84149"/>
    <w:rsid w:val="00A84A81"/>
    <w:rsid w:val="00A84CC3"/>
    <w:rsid w:val="00A85B10"/>
    <w:rsid w:val="00A86B98"/>
    <w:rsid w:val="00A86FDB"/>
    <w:rsid w:val="00A87863"/>
    <w:rsid w:val="00A87BD5"/>
    <w:rsid w:val="00A87F3C"/>
    <w:rsid w:val="00A904A5"/>
    <w:rsid w:val="00A91FFE"/>
    <w:rsid w:val="00A92247"/>
    <w:rsid w:val="00A926C6"/>
    <w:rsid w:val="00A93BAD"/>
    <w:rsid w:val="00A9407C"/>
    <w:rsid w:val="00A94559"/>
    <w:rsid w:val="00A946CA"/>
    <w:rsid w:val="00A948FB"/>
    <w:rsid w:val="00A95491"/>
    <w:rsid w:val="00A9616D"/>
    <w:rsid w:val="00A963F6"/>
    <w:rsid w:val="00A96AFE"/>
    <w:rsid w:val="00A97340"/>
    <w:rsid w:val="00AA07D7"/>
    <w:rsid w:val="00AA089D"/>
    <w:rsid w:val="00AA1AF9"/>
    <w:rsid w:val="00AA1E74"/>
    <w:rsid w:val="00AA1EEF"/>
    <w:rsid w:val="00AA2791"/>
    <w:rsid w:val="00AA2CD7"/>
    <w:rsid w:val="00AA2D74"/>
    <w:rsid w:val="00AA2F7A"/>
    <w:rsid w:val="00AA3EC3"/>
    <w:rsid w:val="00AA3F4F"/>
    <w:rsid w:val="00AA3F83"/>
    <w:rsid w:val="00AA43CE"/>
    <w:rsid w:val="00AA4705"/>
    <w:rsid w:val="00AA4BDC"/>
    <w:rsid w:val="00AA508D"/>
    <w:rsid w:val="00AA53A9"/>
    <w:rsid w:val="00AA5D35"/>
    <w:rsid w:val="00AA6480"/>
    <w:rsid w:val="00AA687E"/>
    <w:rsid w:val="00AA7080"/>
    <w:rsid w:val="00AB0BBF"/>
    <w:rsid w:val="00AB14F1"/>
    <w:rsid w:val="00AB162B"/>
    <w:rsid w:val="00AB170C"/>
    <w:rsid w:val="00AB246B"/>
    <w:rsid w:val="00AB373E"/>
    <w:rsid w:val="00AB3A26"/>
    <w:rsid w:val="00AB3A27"/>
    <w:rsid w:val="00AB3EF4"/>
    <w:rsid w:val="00AB4CAF"/>
    <w:rsid w:val="00AB5018"/>
    <w:rsid w:val="00AB5511"/>
    <w:rsid w:val="00AB68DB"/>
    <w:rsid w:val="00AB6D89"/>
    <w:rsid w:val="00AB72C5"/>
    <w:rsid w:val="00AB73BE"/>
    <w:rsid w:val="00AC007E"/>
    <w:rsid w:val="00AC0954"/>
    <w:rsid w:val="00AC2095"/>
    <w:rsid w:val="00AC275F"/>
    <w:rsid w:val="00AC3123"/>
    <w:rsid w:val="00AC3150"/>
    <w:rsid w:val="00AC34D0"/>
    <w:rsid w:val="00AC3646"/>
    <w:rsid w:val="00AC381C"/>
    <w:rsid w:val="00AC416A"/>
    <w:rsid w:val="00AC48F5"/>
    <w:rsid w:val="00AC59D0"/>
    <w:rsid w:val="00AC5D38"/>
    <w:rsid w:val="00AC5F13"/>
    <w:rsid w:val="00AC677D"/>
    <w:rsid w:val="00AC698B"/>
    <w:rsid w:val="00AC6D31"/>
    <w:rsid w:val="00AD014A"/>
    <w:rsid w:val="00AD04B5"/>
    <w:rsid w:val="00AD0597"/>
    <w:rsid w:val="00AD161F"/>
    <w:rsid w:val="00AD1CC8"/>
    <w:rsid w:val="00AD1D0C"/>
    <w:rsid w:val="00AD27A7"/>
    <w:rsid w:val="00AD386A"/>
    <w:rsid w:val="00AD3EED"/>
    <w:rsid w:val="00AD4CFA"/>
    <w:rsid w:val="00AD5694"/>
    <w:rsid w:val="00AD5E2D"/>
    <w:rsid w:val="00AD60E2"/>
    <w:rsid w:val="00AD6ACD"/>
    <w:rsid w:val="00AD6D74"/>
    <w:rsid w:val="00AD6EF8"/>
    <w:rsid w:val="00AD750C"/>
    <w:rsid w:val="00AD7701"/>
    <w:rsid w:val="00AD7B97"/>
    <w:rsid w:val="00AD7C59"/>
    <w:rsid w:val="00AE0412"/>
    <w:rsid w:val="00AE0B18"/>
    <w:rsid w:val="00AE0BDB"/>
    <w:rsid w:val="00AE0EAA"/>
    <w:rsid w:val="00AE0EC3"/>
    <w:rsid w:val="00AE1A5A"/>
    <w:rsid w:val="00AE267A"/>
    <w:rsid w:val="00AE36FD"/>
    <w:rsid w:val="00AE3945"/>
    <w:rsid w:val="00AE3E75"/>
    <w:rsid w:val="00AE591F"/>
    <w:rsid w:val="00AE68F8"/>
    <w:rsid w:val="00AE6D48"/>
    <w:rsid w:val="00AE7081"/>
    <w:rsid w:val="00AE713E"/>
    <w:rsid w:val="00AE7C3E"/>
    <w:rsid w:val="00AE7D67"/>
    <w:rsid w:val="00AF0691"/>
    <w:rsid w:val="00AF0E05"/>
    <w:rsid w:val="00AF159B"/>
    <w:rsid w:val="00AF1ABA"/>
    <w:rsid w:val="00AF1B02"/>
    <w:rsid w:val="00AF25FE"/>
    <w:rsid w:val="00AF2647"/>
    <w:rsid w:val="00AF2713"/>
    <w:rsid w:val="00AF2A68"/>
    <w:rsid w:val="00AF2C3E"/>
    <w:rsid w:val="00AF38C7"/>
    <w:rsid w:val="00AF38F9"/>
    <w:rsid w:val="00AF4141"/>
    <w:rsid w:val="00AF4572"/>
    <w:rsid w:val="00AF56F4"/>
    <w:rsid w:val="00AF5839"/>
    <w:rsid w:val="00AF62C6"/>
    <w:rsid w:val="00AF68E5"/>
    <w:rsid w:val="00AF6E6A"/>
    <w:rsid w:val="00AF7B32"/>
    <w:rsid w:val="00B00336"/>
    <w:rsid w:val="00B0068B"/>
    <w:rsid w:val="00B0070E"/>
    <w:rsid w:val="00B018B5"/>
    <w:rsid w:val="00B01C7E"/>
    <w:rsid w:val="00B025E2"/>
    <w:rsid w:val="00B02B7F"/>
    <w:rsid w:val="00B02D0E"/>
    <w:rsid w:val="00B03015"/>
    <w:rsid w:val="00B03473"/>
    <w:rsid w:val="00B0363A"/>
    <w:rsid w:val="00B03EDF"/>
    <w:rsid w:val="00B0477E"/>
    <w:rsid w:val="00B04E6A"/>
    <w:rsid w:val="00B05008"/>
    <w:rsid w:val="00B05121"/>
    <w:rsid w:val="00B05B03"/>
    <w:rsid w:val="00B062B8"/>
    <w:rsid w:val="00B06444"/>
    <w:rsid w:val="00B067C2"/>
    <w:rsid w:val="00B06B49"/>
    <w:rsid w:val="00B07660"/>
    <w:rsid w:val="00B10723"/>
    <w:rsid w:val="00B10806"/>
    <w:rsid w:val="00B10D90"/>
    <w:rsid w:val="00B10F51"/>
    <w:rsid w:val="00B119B7"/>
    <w:rsid w:val="00B11DA5"/>
    <w:rsid w:val="00B120F9"/>
    <w:rsid w:val="00B1299C"/>
    <w:rsid w:val="00B134AF"/>
    <w:rsid w:val="00B1461D"/>
    <w:rsid w:val="00B1465E"/>
    <w:rsid w:val="00B149EA"/>
    <w:rsid w:val="00B154D3"/>
    <w:rsid w:val="00B157D3"/>
    <w:rsid w:val="00B15C3A"/>
    <w:rsid w:val="00B16007"/>
    <w:rsid w:val="00B16270"/>
    <w:rsid w:val="00B17A91"/>
    <w:rsid w:val="00B17DF1"/>
    <w:rsid w:val="00B200EA"/>
    <w:rsid w:val="00B206AE"/>
    <w:rsid w:val="00B217D1"/>
    <w:rsid w:val="00B218AF"/>
    <w:rsid w:val="00B21E28"/>
    <w:rsid w:val="00B228EF"/>
    <w:rsid w:val="00B23E0C"/>
    <w:rsid w:val="00B23F95"/>
    <w:rsid w:val="00B241A7"/>
    <w:rsid w:val="00B244B4"/>
    <w:rsid w:val="00B244C8"/>
    <w:rsid w:val="00B24F9B"/>
    <w:rsid w:val="00B2593B"/>
    <w:rsid w:val="00B25B6A"/>
    <w:rsid w:val="00B26A11"/>
    <w:rsid w:val="00B26A7F"/>
    <w:rsid w:val="00B27D8B"/>
    <w:rsid w:val="00B27F53"/>
    <w:rsid w:val="00B27FBC"/>
    <w:rsid w:val="00B303E0"/>
    <w:rsid w:val="00B304AD"/>
    <w:rsid w:val="00B309C1"/>
    <w:rsid w:val="00B30A13"/>
    <w:rsid w:val="00B31299"/>
    <w:rsid w:val="00B32218"/>
    <w:rsid w:val="00B32CD2"/>
    <w:rsid w:val="00B32D8D"/>
    <w:rsid w:val="00B33936"/>
    <w:rsid w:val="00B33A6E"/>
    <w:rsid w:val="00B34194"/>
    <w:rsid w:val="00B34752"/>
    <w:rsid w:val="00B348D7"/>
    <w:rsid w:val="00B34998"/>
    <w:rsid w:val="00B35148"/>
    <w:rsid w:val="00B355A3"/>
    <w:rsid w:val="00B35A41"/>
    <w:rsid w:val="00B36F64"/>
    <w:rsid w:val="00B37E07"/>
    <w:rsid w:val="00B37ED9"/>
    <w:rsid w:val="00B401C2"/>
    <w:rsid w:val="00B40284"/>
    <w:rsid w:val="00B407D3"/>
    <w:rsid w:val="00B422A4"/>
    <w:rsid w:val="00B425D7"/>
    <w:rsid w:val="00B42719"/>
    <w:rsid w:val="00B43AB1"/>
    <w:rsid w:val="00B43ABB"/>
    <w:rsid w:val="00B43AF0"/>
    <w:rsid w:val="00B43EE7"/>
    <w:rsid w:val="00B43F8C"/>
    <w:rsid w:val="00B44A76"/>
    <w:rsid w:val="00B44FCF"/>
    <w:rsid w:val="00B450E0"/>
    <w:rsid w:val="00B45703"/>
    <w:rsid w:val="00B45FA9"/>
    <w:rsid w:val="00B465AC"/>
    <w:rsid w:val="00B46619"/>
    <w:rsid w:val="00B46EE8"/>
    <w:rsid w:val="00B477F9"/>
    <w:rsid w:val="00B4786C"/>
    <w:rsid w:val="00B47A63"/>
    <w:rsid w:val="00B47BCB"/>
    <w:rsid w:val="00B50334"/>
    <w:rsid w:val="00B50365"/>
    <w:rsid w:val="00B50B4B"/>
    <w:rsid w:val="00B50F17"/>
    <w:rsid w:val="00B51555"/>
    <w:rsid w:val="00B518E3"/>
    <w:rsid w:val="00B51CE8"/>
    <w:rsid w:val="00B5401B"/>
    <w:rsid w:val="00B5522B"/>
    <w:rsid w:val="00B55854"/>
    <w:rsid w:val="00B55AAD"/>
    <w:rsid w:val="00B56018"/>
    <w:rsid w:val="00B56D2B"/>
    <w:rsid w:val="00B60141"/>
    <w:rsid w:val="00B60714"/>
    <w:rsid w:val="00B61595"/>
    <w:rsid w:val="00B623C9"/>
    <w:rsid w:val="00B6288D"/>
    <w:rsid w:val="00B62D52"/>
    <w:rsid w:val="00B63340"/>
    <w:rsid w:val="00B63494"/>
    <w:rsid w:val="00B64D16"/>
    <w:rsid w:val="00B64FDB"/>
    <w:rsid w:val="00B65D44"/>
    <w:rsid w:val="00B65F31"/>
    <w:rsid w:val="00B666C2"/>
    <w:rsid w:val="00B66711"/>
    <w:rsid w:val="00B66DB7"/>
    <w:rsid w:val="00B70271"/>
    <w:rsid w:val="00B703F4"/>
    <w:rsid w:val="00B707F3"/>
    <w:rsid w:val="00B708ED"/>
    <w:rsid w:val="00B70E79"/>
    <w:rsid w:val="00B71561"/>
    <w:rsid w:val="00B71ACB"/>
    <w:rsid w:val="00B728F8"/>
    <w:rsid w:val="00B7290D"/>
    <w:rsid w:val="00B729D3"/>
    <w:rsid w:val="00B72E75"/>
    <w:rsid w:val="00B73654"/>
    <w:rsid w:val="00B73A23"/>
    <w:rsid w:val="00B73C22"/>
    <w:rsid w:val="00B74794"/>
    <w:rsid w:val="00B74908"/>
    <w:rsid w:val="00B74C6E"/>
    <w:rsid w:val="00B760D2"/>
    <w:rsid w:val="00B761C5"/>
    <w:rsid w:val="00B77209"/>
    <w:rsid w:val="00B7731C"/>
    <w:rsid w:val="00B77702"/>
    <w:rsid w:val="00B8022B"/>
    <w:rsid w:val="00B810D1"/>
    <w:rsid w:val="00B8129E"/>
    <w:rsid w:val="00B8173B"/>
    <w:rsid w:val="00B81B13"/>
    <w:rsid w:val="00B81CFB"/>
    <w:rsid w:val="00B82D1C"/>
    <w:rsid w:val="00B83B25"/>
    <w:rsid w:val="00B83C5A"/>
    <w:rsid w:val="00B83FA7"/>
    <w:rsid w:val="00B8418C"/>
    <w:rsid w:val="00B843C4"/>
    <w:rsid w:val="00B84F5A"/>
    <w:rsid w:val="00B84FB0"/>
    <w:rsid w:val="00B8557A"/>
    <w:rsid w:val="00B86063"/>
    <w:rsid w:val="00B86E3B"/>
    <w:rsid w:val="00B87175"/>
    <w:rsid w:val="00B876E2"/>
    <w:rsid w:val="00B87FB5"/>
    <w:rsid w:val="00B90694"/>
    <w:rsid w:val="00B909F2"/>
    <w:rsid w:val="00B91546"/>
    <w:rsid w:val="00B91C02"/>
    <w:rsid w:val="00B91C0B"/>
    <w:rsid w:val="00B92AB2"/>
    <w:rsid w:val="00B92AE0"/>
    <w:rsid w:val="00B92CF9"/>
    <w:rsid w:val="00B93041"/>
    <w:rsid w:val="00B93266"/>
    <w:rsid w:val="00B95037"/>
    <w:rsid w:val="00B956AB"/>
    <w:rsid w:val="00B957B5"/>
    <w:rsid w:val="00B95A6E"/>
    <w:rsid w:val="00B974E4"/>
    <w:rsid w:val="00B97DB3"/>
    <w:rsid w:val="00BA014F"/>
    <w:rsid w:val="00BA13D1"/>
    <w:rsid w:val="00BA15BF"/>
    <w:rsid w:val="00BA2A67"/>
    <w:rsid w:val="00BA2B4E"/>
    <w:rsid w:val="00BA3956"/>
    <w:rsid w:val="00BA3A72"/>
    <w:rsid w:val="00BA4047"/>
    <w:rsid w:val="00BA4157"/>
    <w:rsid w:val="00BA44EB"/>
    <w:rsid w:val="00BA64CE"/>
    <w:rsid w:val="00BA64D4"/>
    <w:rsid w:val="00BA7057"/>
    <w:rsid w:val="00BA79C4"/>
    <w:rsid w:val="00BB0C1A"/>
    <w:rsid w:val="00BB119B"/>
    <w:rsid w:val="00BB1549"/>
    <w:rsid w:val="00BB17F3"/>
    <w:rsid w:val="00BB1872"/>
    <w:rsid w:val="00BB1960"/>
    <w:rsid w:val="00BB1C6B"/>
    <w:rsid w:val="00BB1D3D"/>
    <w:rsid w:val="00BB1D49"/>
    <w:rsid w:val="00BB29E2"/>
    <w:rsid w:val="00BB2FC7"/>
    <w:rsid w:val="00BB303D"/>
    <w:rsid w:val="00BB35DF"/>
    <w:rsid w:val="00BB3645"/>
    <w:rsid w:val="00BB39FE"/>
    <w:rsid w:val="00BB3F19"/>
    <w:rsid w:val="00BB4DF5"/>
    <w:rsid w:val="00BB6351"/>
    <w:rsid w:val="00BB648A"/>
    <w:rsid w:val="00BB6929"/>
    <w:rsid w:val="00BB6B33"/>
    <w:rsid w:val="00BB6DA6"/>
    <w:rsid w:val="00BB7D1C"/>
    <w:rsid w:val="00BC0114"/>
    <w:rsid w:val="00BC021C"/>
    <w:rsid w:val="00BC0877"/>
    <w:rsid w:val="00BC0ABF"/>
    <w:rsid w:val="00BC1039"/>
    <w:rsid w:val="00BC13DF"/>
    <w:rsid w:val="00BC1547"/>
    <w:rsid w:val="00BC1758"/>
    <w:rsid w:val="00BC1944"/>
    <w:rsid w:val="00BC1CA8"/>
    <w:rsid w:val="00BC1D1B"/>
    <w:rsid w:val="00BC22A6"/>
    <w:rsid w:val="00BC239B"/>
    <w:rsid w:val="00BC28A8"/>
    <w:rsid w:val="00BC29E0"/>
    <w:rsid w:val="00BC2B36"/>
    <w:rsid w:val="00BC37B3"/>
    <w:rsid w:val="00BC3DEF"/>
    <w:rsid w:val="00BC3F05"/>
    <w:rsid w:val="00BC40E3"/>
    <w:rsid w:val="00BC4F57"/>
    <w:rsid w:val="00BC5324"/>
    <w:rsid w:val="00BC5465"/>
    <w:rsid w:val="00BC62E8"/>
    <w:rsid w:val="00BC6C96"/>
    <w:rsid w:val="00BC75C2"/>
    <w:rsid w:val="00BC78D8"/>
    <w:rsid w:val="00BC7EF0"/>
    <w:rsid w:val="00BD1E3E"/>
    <w:rsid w:val="00BD225E"/>
    <w:rsid w:val="00BD416F"/>
    <w:rsid w:val="00BD495B"/>
    <w:rsid w:val="00BD49A8"/>
    <w:rsid w:val="00BD4B53"/>
    <w:rsid w:val="00BD50BF"/>
    <w:rsid w:val="00BD5309"/>
    <w:rsid w:val="00BD5AEB"/>
    <w:rsid w:val="00BD5E26"/>
    <w:rsid w:val="00BD6282"/>
    <w:rsid w:val="00BD659F"/>
    <w:rsid w:val="00BD6A5D"/>
    <w:rsid w:val="00BD6D74"/>
    <w:rsid w:val="00BD72F8"/>
    <w:rsid w:val="00BD7B94"/>
    <w:rsid w:val="00BD7FD8"/>
    <w:rsid w:val="00BE04F8"/>
    <w:rsid w:val="00BE09E9"/>
    <w:rsid w:val="00BE0B17"/>
    <w:rsid w:val="00BE10AD"/>
    <w:rsid w:val="00BE1356"/>
    <w:rsid w:val="00BE14A3"/>
    <w:rsid w:val="00BE1829"/>
    <w:rsid w:val="00BE1C01"/>
    <w:rsid w:val="00BE28C4"/>
    <w:rsid w:val="00BE2CFA"/>
    <w:rsid w:val="00BE334C"/>
    <w:rsid w:val="00BE3AF3"/>
    <w:rsid w:val="00BE4382"/>
    <w:rsid w:val="00BE499E"/>
    <w:rsid w:val="00BE6164"/>
    <w:rsid w:val="00BE6F46"/>
    <w:rsid w:val="00BE74CD"/>
    <w:rsid w:val="00BE7B3C"/>
    <w:rsid w:val="00BE7C5E"/>
    <w:rsid w:val="00BE7F72"/>
    <w:rsid w:val="00BF030D"/>
    <w:rsid w:val="00BF03E0"/>
    <w:rsid w:val="00BF05C5"/>
    <w:rsid w:val="00BF0B2E"/>
    <w:rsid w:val="00BF1321"/>
    <w:rsid w:val="00BF2883"/>
    <w:rsid w:val="00BF344B"/>
    <w:rsid w:val="00BF35F1"/>
    <w:rsid w:val="00BF37CB"/>
    <w:rsid w:val="00BF491D"/>
    <w:rsid w:val="00BF5CC5"/>
    <w:rsid w:val="00BF5D7E"/>
    <w:rsid w:val="00BF62B2"/>
    <w:rsid w:val="00BF63A8"/>
    <w:rsid w:val="00BF65C5"/>
    <w:rsid w:val="00BF6C4E"/>
    <w:rsid w:val="00BF7262"/>
    <w:rsid w:val="00BF72EC"/>
    <w:rsid w:val="00BF76C2"/>
    <w:rsid w:val="00BF776B"/>
    <w:rsid w:val="00BF79EB"/>
    <w:rsid w:val="00BF7D17"/>
    <w:rsid w:val="00BF7DCB"/>
    <w:rsid w:val="00BF7F65"/>
    <w:rsid w:val="00C00ADF"/>
    <w:rsid w:val="00C02BFE"/>
    <w:rsid w:val="00C03204"/>
    <w:rsid w:val="00C03551"/>
    <w:rsid w:val="00C03C11"/>
    <w:rsid w:val="00C0421D"/>
    <w:rsid w:val="00C04696"/>
    <w:rsid w:val="00C04801"/>
    <w:rsid w:val="00C04943"/>
    <w:rsid w:val="00C05422"/>
    <w:rsid w:val="00C05F31"/>
    <w:rsid w:val="00C06105"/>
    <w:rsid w:val="00C06451"/>
    <w:rsid w:val="00C064F5"/>
    <w:rsid w:val="00C068EE"/>
    <w:rsid w:val="00C069C3"/>
    <w:rsid w:val="00C07144"/>
    <w:rsid w:val="00C07227"/>
    <w:rsid w:val="00C0734E"/>
    <w:rsid w:val="00C07580"/>
    <w:rsid w:val="00C10012"/>
    <w:rsid w:val="00C1003A"/>
    <w:rsid w:val="00C100A4"/>
    <w:rsid w:val="00C10628"/>
    <w:rsid w:val="00C10641"/>
    <w:rsid w:val="00C12A34"/>
    <w:rsid w:val="00C134F4"/>
    <w:rsid w:val="00C138DB"/>
    <w:rsid w:val="00C13D75"/>
    <w:rsid w:val="00C1446B"/>
    <w:rsid w:val="00C1477F"/>
    <w:rsid w:val="00C14F5F"/>
    <w:rsid w:val="00C16858"/>
    <w:rsid w:val="00C16902"/>
    <w:rsid w:val="00C17508"/>
    <w:rsid w:val="00C17A2F"/>
    <w:rsid w:val="00C20898"/>
    <w:rsid w:val="00C210D1"/>
    <w:rsid w:val="00C21930"/>
    <w:rsid w:val="00C21B30"/>
    <w:rsid w:val="00C21CA6"/>
    <w:rsid w:val="00C21F57"/>
    <w:rsid w:val="00C220E6"/>
    <w:rsid w:val="00C226D4"/>
    <w:rsid w:val="00C22B3E"/>
    <w:rsid w:val="00C22F40"/>
    <w:rsid w:val="00C23080"/>
    <w:rsid w:val="00C231EC"/>
    <w:rsid w:val="00C23AEA"/>
    <w:rsid w:val="00C24541"/>
    <w:rsid w:val="00C245B6"/>
    <w:rsid w:val="00C250AD"/>
    <w:rsid w:val="00C255C7"/>
    <w:rsid w:val="00C25C44"/>
    <w:rsid w:val="00C26A93"/>
    <w:rsid w:val="00C27776"/>
    <w:rsid w:val="00C30459"/>
    <w:rsid w:val="00C30F27"/>
    <w:rsid w:val="00C3219F"/>
    <w:rsid w:val="00C32783"/>
    <w:rsid w:val="00C3303D"/>
    <w:rsid w:val="00C3360C"/>
    <w:rsid w:val="00C33755"/>
    <w:rsid w:val="00C33AC0"/>
    <w:rsid w:val="00C349D6"/>
    <w:rsid w:val="00C34F4D"/>
    <w:rsid w:val="00C37D7E"/>
    <w:rsid w:val="00C40065"/>
    <w:rsid w:val="00C40B94"/>
    <w:rsid w:val="00C40E19"/>
    <w:rsid w:val="00C4154F"/>
    <w:rsid w:val="00C41687"/>
    <w:rsid w:val="00C41A26"/>
    <w:rsid w:val="00C4285D"/>
    <w:rsid w:val="00C42E69"/>
    <w:rsid w:val="00C4324D"/>
    <w:rsid w:val="00C4368A"/>
    <w:rsid w:val="00C439DB"/>
    <w:rsid w:val="00C439F8"/>
    <w:rsid w:val="00C44380"/>
    <w:rsid w:val="00C443E9"/>
    <w:rsid w:val="00C45247"/>
    <w:rsid w:val="00C461F5"/>
    <w:rsid w:val="00C46CCA"/>
    <w:rsid w:val="00C473E8"/>
    <w:rsid w:val="00C477B8"/>
    <w:rsid w:val="00C50A12"/>
    <w:rsid w:val="00C51207"/>
    <w:rsid w:val="00C515F1"/>
    <w:rsid w:val="00C5169A"/>
    <w:rsid w:val="00C519A9"/>
    <w:rsid w:val="00C52125"/>
    <w:rsid w:val="00C542FA"/>
    <w:rsid w:val="00C552C4"/>
    <w:rsid w:val="00C5535A"/>
    <w:rsid w:val="00C5538C"/>
    <w:rsid w:val="00C55649"/>
    <w:rsid w:val="00C55C16"/>
    <w:rsid w:val="00C55FA6"/>
    <w:rsid w:val="00C566C2"/>
    <w:rsid w:val="00C56738"/>
    <w:rsid w:val="00C56B41"/>
    <w:rsid w:val="00C56D42"/>
    <w:rsid w:val="00C57BD4"/>
    <w:rsid w:val="00C600BC"/>
    <w:rsid w:val="00C6057C"/>
    <w:rsid w:val="00C60581"/>
    <w:rsid w:val="00C608BD"/>
    <w:rsid w:val="00C60B29"/>
    <w:rsid w:val="00C61475"/>
    <w:rsid w:val="00C61AB7"/>
    <w:rsid w:val="00C621C0"/>
    <w:rsid w:val="00C62402"/>
    <w:rsid w:val="00C6347A"/>
    <w:rsid w:val="00C635B0"/>
    <w:rsid w:val="00C6378D"/>
    <w:rsid w:val="00C637B5"/>
    <w:rsid w:val="00C63B91"/>
    <w:rsid w:val="00C64808"/>
    <w:rsid w:val="00C648CA"/>
    <w:rsid w:val="00C6546E"/>
    <w:rsid w:val="00C65B04"/>
    <w:rsid w:val="00C66185"/>
    <w:rsid w:val="00C66196"/>
    <w:rsid w:val="00C67861"/>
    <w:rsid w:val="00C67B12"/>
    <w:rsid w:val="00C70733"/>
    <w:rsid w:val="00C710AD"/>
    <w:rsid w:val="00C7123E"/>
    <w:rsid w:val="00C714C5"/>
    <w:rsid w:val="00C71BA2"/>
    <w:rsid w:val="00C723CF"/>
    <w:rsid w:val="00C72919"/>
    <w:rsid w:val="00C7291B"/>
    <w:rsid w:val="00C73061"/>
    <w:rsid w:val="00C73397"/>
    <w:rsid w:val="00C73424"/>
    <w:rsid w:val="00C73D64"/>
    <w:rsid w:val="00C73FC7"/>
    <w:rsid w:val="00C74440"/>
    <w:rsid w:val="00C74859"/>
    <w:rsid w:val="00C74881"/>
    <w:rsid w:val="00C74AB9"/>
    <w:rsid w:val="00C7502E"/>
    <w:rsid w:val="00C753B1"/>
    <w:rsid w:val="00C75933"/>
    <w:rsid w:val="00C75F10"/>
    <w:rsid w:val="00C760FD"/>
    <w:rsid w:val="00C762F3"/>
    <w:rsid w:val="00C763EB"/>
    <w:rsid w:val="00C77668"/>
    <w:rsid w:val="00C77B0A"/>
    <w:rsid w:val="00C81039"/>
    <w:rsid w:val="00C8119C"/>
    <w:rsid w:val="00C81487"/>
    <w:rsid w:val="00C814F8"/>
    <w:rsid w:val="00C818B0"/>
    <w:rsid w:val="00C81C5D"/>
    <w:rsid w:val="00C81D6D"/>
    <w:rsid w:val="00C81E09"/>
    <w:rsid w:val="00C81E70"/>
    <w:rsid w:val="00C824B2"/>
    <w:rsid w:val="00C82679"/>
    <w:rsid w:val="00C827AB"/>
    <w:rsid w:val="00C83494"/>
    <w:rsid w:val="00C83765"/>
    <w:rsid w:val="00C83F80"/>
    <w:rsid w:val="00C843F9"/>
    <w:rsid w:val="00C847A2"/>
    <w:rsid w:val="00C84F2D"/>
    <w:rsid w:val="00C8501E"/>
    <w:rsid w:val="00C9058C"/>
    <w:rsid w:val="00C9066B"/>
    <w:rsid w:val="00C90C26"/>
    <w:rsid w:val="00C90C6F"/>
    <w:rsid w:val="00C92335"/>
    <w:rsid w:val="00C934C1"/>
    <w:rsid w:val="00C9376F"/>
    <w:rsid w:val="00C937D4"/>
    <w:rsid w:val="00C93A5A"/>
    <w:rsid w:val="00C93A7A"/>
    <w:rsid w:val="00C93A97"/>
    <w:rsid w:val="00C93D3E"/>
    <w:rsid w:val="00C9455D"/>
    <w:rsid w:val="00C94BBD"/>
    <w:rsid w:val="00C94EA8"/>
    <w:rsid w:val="00C95857"/>
    <w:rsid w:val="00C95F80"/>
    <w:rsid w:val="00C96AFB"/>
    <w:rsid w:val="00C96BCD"/>
    <w:rsid w:val="00C96BD5"/>
    <w:rsid w:val="00C96BFA"/>
    <w:rsid w:val="00C975C4"/>
    <w:rsid w:val="00C97737"/>
    <w:rsid w:val="00C97EA7"/>
    <w:rsid w:val="00CA02C3"/>
    <w:rsid w:val="00CA0647"/>
    <w:rsid w:val="00CA081E"/>
    <w:rsid w:val="00CA130E"/>
    <w:rsid w:val="00CA13CB"/>
    <w:rsid w:val="00CA1626"/>
    <w:rsid w:val="00CA207E"/>
    <w:rsid w:val="00CA3241"/>
    <w:rsid w:val="00CA3DD1"/>
    <w:rsid w:val="00CA3F7E"/>
    <w:rsid w:val="00CA4347"/>
    <w:rsid w:val="00CA4A96"/>
    <w:rsid w:val="00CA5972"/>
    <w:rsid w:val="00CA5D22"/>
    <w:rsid w:val="00CA606C"/>
    <w:rsid w:val="00CA7213"/>
    <w:rsid w:val="00CB0D2A"/>
    <w:rsid w:val="00CB0E21"/>
    <w:rsid w:val="00CB0F76"/>
    <w:rsid w:val="00CB1FEC"/>
    <w:rsid w:val="00CB229C"/>
    <w:rsid w:val="00CB27E2"/>
    <w:rsid w:val="00CB2BD6"/>
    <w:rsid w:val="00CB2E09"/>
    <w:rsid w:val="00CB3535"/>
    <w:rsid w:val="00CB38E1"/>
    <w:rsid w:val="00CB48A2"/>
    <w:rsid w:val="00CB4949"/>
    <w:rsid w:val="00CB4DFE"/>
    <w:rsid w:val="00CB5DFD"/>
    <w:rsid w:val="00CB69AE"/>
    <w:rsid w:val="00CB7070"/>
    <w:rsid w:val="00CB73A8"/>
    <w:rsid w:val="00CB78DB"/>
    <w:rsid w:val="00CB7DE7"/>
    <w:rsid w:val="00CC035D"/>
    <w:rsid w:val="00CC04C0"/>
    <w:rsid w:val="00CC11F2"/>
    <w:rsid w:val="00CC1F0C"/>
    <w:rsid w:val="00CC1F60"/>
    <w:rsid w:val="00CC2536"/>
    <w:rsid w:val="00CC2FFE"/>
    <w:rsid w:val="00CC36F9"/>
    <w:rsid w:val="00CC391B"/>
    <w:rsid w:val="00CC4FEE"/>
    <w:rsid w:val="00CC506A"/>
    <w:rsid w:val="00CC5172"/>
    <w:rsid w:val="00CC52B0"/>
    <w:rsid w:val="00CC594E"/>
    <w:rsid w:val="00CC6047"/>
    <w:rsid w:val="00CC626D"/>
    <w:rsid w:val="00CC63A7"/>
    <w:rsid w:val="00CC6CAC"/>
    <w:rsid w:val="00CC6FF4"/>
    <w:rsid w:val="00CC760F"/>
    <w:rsid w:val="00CC7748"/>
    <w:rsid w:val="00CC7875"/>
    <w:rsid w:val="00CC7C2C"/>
    <w:rsid w:val="00CC7F6A"/>
    <w:rsid w:val="00CD045B"/>
    <w:rsid w:val="00CD0845"/>
    <w:rsid w:val="00CD0BE5"/>
    <w:rsid w:val="00CD0CBF"/>
    <w:rsid w:val="00CD23B1"/>
    <w:rsid w:val="00CD367F"/>
    <w:rsid w:val="00CD39A2"/>
    <w:rsid w:val="00CD3B6A"/>
    <w:rsid w:val="00CD404C"/>
    <w:rsid w:val="00CD4087"/>
    <w:rsid w:val="00CD470B"/>
    <w:rsid w:val="00CD49D6"/>
    <w:rsid w:val="00CD500C"/>
    <w:rsid w:val="00CD5D26"/>
    <w:rsid w:val="00CD71C7"/>
    <w:rsid w:val="00CD73C8"/>
    <w:rsid w:val="00CD75D2"/>
    <w:rsid w:val="00CD7836"/>
    <w:rsid w:val="00CE01B8"/>
    <w:rsid w:val="00CE0905"/>
    <w:rsid w:val="00CE1D60"/>
    <w:rsid w:val="00CE1EAE"/>
    <w:rsid w:val="00CE21D1"/>
    <w:rsid w:val="00CE2804"/>
    <w:rsid w:val="00CE2988"/>
    <w:rsid w:val="00CE2B8A"/>
    <w:rsid w:val="00CE3CF0"/>
    <w:rsid w:val="00CE4BCF"/>
    <w:rsid w:val="00CE6142"/>
    <w:rsid w:val="00CE623B"/>
    <w:rsid w:val="00CE6334"/>
    <w:rsid w:val="00CE6648"/>
    <w:rsid w:val="00CE6981"/>
    <w:rsid w:val="00CE6DEC"/>
    <w:rsid w:val="00CE75F6"/>
    <w:rsid w:val="00CF0244"/>
    <w:rsid w:val="00CF067B"/>
    <w:rsid w:val="00CF12B0"/>
    <w:rsid w:val="00CF1760"/>
    <w:rsid w:val="00CF1E84"/>
    <w:rsid w:val="00CF31E7"/>
    <w:rsid w:val="00CF36DF"/>
    <w:rsid w:val="00CF3767"/>
    <w:rsid w:val="00CF4456"/>
    <w:rsid w:val="00CF4806"/>
    <w:rsid w:val="00CF55C2"/>
    <w:rsid w:val="00CF5CE4"/>
    <w:rsid w:val="00CF5D43"/>
    <w:rsid w:val="00CF6E0E"/>
    <w:rsid w:val="00CF6E6E"/>
    <w:rsid w:val="00CF6FF6"/>
    <w:rsid w:val="00CF7603"/>
    <w:rsid w:val="00D00022"/>
    <w:rsid w:val="00D00BD0"/>
    <w:rsid w:val="00D01564"/>
    <w:rsid w:val="00D018F5"/>
    <w:rsid w:val="00D01F24"/>
    <w:rsid w:val="00D027FD"/>
    <w:rsid w:val="00D02D2D"/>
    <w:rsid w:val="00D02E67"/>
    <w:rsid w:val="00D02EFD"/>
    <w:rsid w:val="00D03481"/>
    <w:rsid w:val="00D03961"/>
    <w:rsid w:val="00D03E6E"/>
    <w:rsid w:val="00D05056"/>
    <w:rsid w:val="00D05178"/>
    <w:rsid w:val="00D05777"/>
    <w:rsid w:val="00D05E0F"/>
    <w:rsid w:val="00D065D1"/>
    <w:rsid w:val="00D06E46"/>
    <w:rsid w:val="00D07207"/>
    <w:rsid w:val="00D07370"/>
    <w:rsid w:val="00D078C5"/>
    <w:rsid w:val="00D10D42"/>
    <w:rsid w:val="00D11774"/>
    <w:rsid w:val="00D11A4F"/>
    <w:rsid w:val="00D1245F"/>
    <w:rsid w:val="00D128F7"/>
    <w:rsid w:val="00D13659"/>
    <w:rsid w:val="00D13FA1"/>
    <w:rsid w:val="00D142B0"/>
    <w:rsid w:val="00D145BD"/>
    <w:rsid w:val="00D150A7"/>
    <w:rsid w:val="00D15A02"/>
    <w:rsid w:val="00D15BF6"/>
    <w:rsid w:val="00D16530"/>
    <w:rsid w:val="00D16D04"/>
    <w:rsid w:val="00D17D93"/>
    <w:rsid w:val="00D203DC"/>
    <w:rsid w:val="00D204E1"/>
    <w:rsid w:val="00D2070F"/>
    <w:rsid w:val="00D2119E"/>
    <w:rsid w:val="00D21DD6"/>
    <w:rsid w:val="00D222F7"/>
    <w:rsid w:val="00D2237E"/>
    <w:rsid w:val="00D2272B"/>
    <w:rsid w:val="00D22DAF"/>
    <w:rsid w:val="00D233FE"/>
    <w:rsid w:val="00D236B2"/>
    <w:rsid w:val="00D23D91"/>
    <w:rsid w:val="00D23FC4"/>
    <w:rsid w:val="00D24A23"/>
    <w:rsid w:val="00D24C96"/>
    <w:rsid w:val="00D25057"/>
    <w:rsid w:val="00D25244"/>
    <w:rsid w:val="00D25846"/>
    <w:rsid w:val="00D25EA1"/>
    <w:rsid w:val="00D26895"/>
    <w:rsid w:val="00D26B7E"/>
    <w:rsid w:val="00D27541"/>
    <w:rsid w:val="00D27A9D"/>
    <w:rsid w:val="00D27B46"/>
    <w:rsid w:val="00D27BDA"/>
    <w:rsid w:val="00D3021F"/>
    <w:rsid w:val="00D30A64"/>
    <w:rsid w:val="00D30ACB"/>
    <w:rsid w:val="00D30BD7"/>
    <w:rsid w:val="00D311F8"/>
    <w:rsid w:val="00D3148A"/>
    <w:rsid w:val="00D3161C"/>
    <w:rsid w:val="00D31B17"/>
    <w:rsid w:val="00D31C14"/>
    <w:rsid w:val="00D31DB5"/>
    <w:rsid w:val="00D31DCF"/>
    <w:rsid w:val="00D320FC"/>
    <w:rsid w:val="00D3259D"/>
    <w:rsid w:val="00D326F1"/>
    <w:rsid w:val="00D328FF"/>
    <w:rsid w:val="00D3290B"/>
    <w:rsid w:val="00D32AC5"/>
    <w:rsid w:val="00D32B50"/>
    <w:rsid w:val="00D32D5F"/>
    <w:rsid w:val="00D32FC4"/>
    <w:rsid w:val="00D3311E"/>
    <w:rsid w:val="00D3316C"/>
    <w:rsid w:val="00D33228"/>
    <w:rsid w:val="00D3387B"/>
    <w:rsid w:val="00D3400D"/>
    <w:rsid w:val="00D34070"/>
    <w:rsid w:val="00D341E3"/>
    <w:rsid w:val="00D34D2B"/>
    <w:rsid w:val="00D36226"/>
    <w:rsid w:val="00D365A8"/>
    <w:rsid w:val="00D37141"/>
    <w:rsid w:val="00D376B3"/>
    <w:rsid w:val="00D37DC6"/>
    <w:rsid w:val="00D37EFF"/>
    <w:rsid w:val="00D400E5"/>
    <w:rsid w:val="00D41166"/>
    <w:rsid w:val="00D418D8"/>
    <w:rsid w:val="00D43C6B"/>
    <w:rsid w:val="00D43CA9"/>
    <w:rsid w:val="00D443C4"/>
    <w:rsid w:val="00D446A0"/>
    <w:rsid w:val="00D45238"/>
    <w:rsid w:val="00D454F7"/>
    <w:rsid w:val="00D45AC5"/>
    <w:rsid w:val="00D45BFB"/>
    <w:rsid w:val="00D4751E"/>
    <w:rsid w:val="00D47A7E"/>
    <w:rsid w:val="00D47C77"/>
    <w:rsid w:val="00D47F8F"/>
    <w:rsid w:val="00D47FB8"/>
    <w:rsid w:val="00D5075A"/>
    <w:rsid w:val="00D50D3A"/>
    <w:rsid w:val="00D50FF9"/>
    <w:rsid w:val="00D512ED"/>
    <w:rsid w:val="00D51500"/>
    <w:rsid w:val="00D51537"/>
    <w:rsid w:val="00D51631"/>
    <w:rsid w:val="00D51839"/>
    <w:rsid w:val="00D5219E"/>
    <w:rsid w:val="00D52661"/>
    <w:rsid w:val="00D526F1"/>
    <w:rsid w:val="00D529A7"/>
    <w:rsid w:val="00D52BB2"/>
    <w:rsid w:val="00D537DE"/>
    <w:rsid w:val="00D53DF1"/>
    <w:rsid w:val="00D53EB9"/>
    <w:rsid w:val="00D53F2B"/>
    <w:rsid w:val="00D5490D"/>
    <w:rsid w:val="00D558AF"/>
    <w:rsid w:val="00D56A25"/>
    <w:rsid w:val="00D56C00"/>
    <w:rsid w:val="00D57742"/>
    <w:rsid w:val="00D57D2A"/>
    <w:rsid w:val="00D57F88"/>
    <w:rsid w:val="00D60496"/>
    <w:rsid w:val="00D6150B"/>
    <w:rsid w:val="00D617EC"/>
    <w:rsid w:val="00D61EAD"/>
    <w:rsid w:val="00D63588"/>
    <w:rsid w:val="00D642A7"/>
    <w:rsid w:val="00D64C6A"/>
    <w:rsid w:val="00D651DB"/>
    <w:rsid w:val="00D65CC7"/>
    <w:rsid w:val="00D661B1"/>
    <w:rsid w:val="00D662B5"/>
    <w:rsid w:val="00D67B9A"/>
    <w:rsid w:val="00D7047F"/>
    <w:rsid w:val="00D71B8B"/>
    <w:rsid w:val="00D72CD5"/>
    <w:rsid w:val="00D73006"/>
    <w:rsid w:val="00D731FB"/>
    <w:rsid w:val="00D7337C"/>
    <w:rsid w:val="00D73555"/>
    <w:rsid w:val="00D73C6E"/>
    <w:rsid w:val="00D73E6F"/>
    <w:rsid w:val="00D741DD"/>
    <w:rsid w:val="00D74375"/>
    <w:rsid w:val="00D749A4"/>
    <w:rsid w:val="00D75D65"/>
    <w:rsid w:val="00D76544"/>
    <w:rsid w:val="00D767AC"/>
    <w:rsid w:val="00D77142"/>
    <w:rsid w:val="00D77CBD"/>
    <w:rsid w:val="00D77FF3"/>
    <w:rsid w:val="00D801C7"/>
    <w:rsid w:val="00D80546"/>
    <w:rsid w:val="00D80B3F"/>
    <w:rsid w:val="00D814E2"/>
    <w:rsid w:val="00D817BD"/>
    <w:rsid w:val="00D81EB7"/>
    <w:rsid w:val="00D82065"/>
    <w:rsid w:val="00D8270B"/>
    <w:rsid w:val="00D82920"/>
    <w:rsid w:val="00D833CB"/>
    <w:rsid w:val="00D840D3"/>
    <w:rsid w:val="00D84630"/>
    <w:rsid w:val="00D8471C"/>
    <w:rsid w:val="00D8473C"/>
    <w:rsid w:val="00D84904"/>
    <w:rsid w:val="00D8531B"/>
    <w:rsid w:val="00D8564B"/>
    <w:rsid w:val="00D85813"/>
    <w:rsid w:val="00D86059"/>
    <w:rsid w:val="00D8743F"/>
    <w:rsid w:val="00D877BF"/>
    <w:rsid w:val="00D87B65"/>
    <w:rsid w:val="00D90756"/>
    <w:rsid w:val="00D90A44"/>
    <w:rsid w:val="00D9154F"/>
    <w:rsid w:val="00D91665"/>
    <w:rsid w:val="00D92B6E"/>
    <w:rsid w:val="00D92D59"/>
    <w:rsid w:val="00D93C7D"/>
    <w:rsid w:val="00D94136"/>
    <w:rsid w:val="00D94949"/>
    <w:rsid w:val="00D94BAA"/>
    <w:rsid w:val="00D95FBC"/>
    <w:rsid w:val="00D96288"/>
    <w:rsid w:val="00D964CD"/>
    <w:rsid w:val="00D96D8F"/>
    <w:rsid w:val="00D97914"/>
    <w:rsid w:val="00D97956"/>
    <w:rsid w:val="00D97FD5"/>
    <w:rsid w:val="00DA0C3E"/>
    <w:rsid w:val="00DA0E8A"/>
    <w:rsid w:val="00DA113B"/>
    <w:rsid w:val="00DA127A"/>
    <w:rsid w:val="00DA12C8"/>
    <w:rsid w:val="00DA1307"/>
    <w:rsid w:val="00DA19E6"/>
    <w:rsid w:val="00DA1C70"/>
    <w:rsid w:val="00DA2639"/>
    <w:rsid w:val="00DA27D1"/>
    <w:rsid w:val="00DA2D41"/>
    <w:rsid w:val="00DA37B4"/>
    <w:rsid w:val="00DA3A35"/>
    <w:rsid w:val="00DA4337"/>
    <w:rsid w:val="00DA4425"/>
    <w:rsid w:val="00DA45B5"/>
    <w:rsid w:val="00DA512F"/>
    <w:rsid w:val="00DA519B"/>
    <w:rsid w:val="00DA536A"/>
    <w:rsid w:val="00DA548D"/>
    <w:rsid w:val="00DA54ED"/>
    <w:rsid w:val="00DA7038"/>
    <w:rsid w:val="00DA79E1"/>
    <w:rsid w:val="00DB032C"/>
    <w:rsid w:val="00DB083D"/>
    <w:rsid w:val="00DB0C30"/>
    <w:rsid w:val="00DB13CE"/>
    <w:rsid w:val="00DB1A72"/>
    <w:rsid w:val="00DB1FEE"/>
    <w:rsid w:val="00DB3269"/>
    <w:rsid w:val="00DB3429"/>
    <w:rsid w:val="00DB3846"/>
    <w:rsid w:val="00DB3C65"/>
    <w:rsid w:val="00DB4455"/>
    <w:rsid w:val="00DB44DE"/>
    <w:rsid w:val="00DB48C8"/>
    <w:rsid w:val="00DB4B17"/>
    <w:rsid w:val="00DB6140"/>
    <w:rsid w:val="00DB6359"/>
    <w:rsid w:val="00DB652E"/>
    <w:rsid w:val="00DB7004"/>
    <w:rsid w:val="00DB7277"/>
    <w:rsid w:val="00DB7281"/>
    <w:rsid w:val="00DB77A1"/>
    <w:rsid w:val="00DB7DC5"/>
    <w:rsid w:val="00DC0350"/>
    <w:rsid w:val="00DC0899"/>
    <w:rsid w:val="00DC1404"/>
    <w:rsid w:val="00DC165C"/>
    <w:rsid w:val="00DC18AC"/>
    <w:rsid w:val="00DC1C40"/>
    <w:rsid w:val="00DC2393"/>
    <w:rsid w:val="00DC2BE0"/>
    <w:rsid w:val="00DC2CEC"/>
    <w:rsid w:val="00DC39BC"/>
    <w:rsid w:val="00DC3D54"/>
    <w:rsid w:val="00DC4134"/>
    <w:rsid w:val="00DC459F"/>
    <w:rsid w:val="00DC5C75"/>
    <w:rsid w:val="00DC5EEF"/>
    <w:rsid w:val="00DC714C"/>
    <w:rsid w:val="00DC7779"/>
    <w:rsid w:val="00DC7921"/>
    <w:rsid w:val="00DC7CB7"/>
    <w:rsid w:val="00DC7E64"/>
    <w:rsid w:val="00DD007F"/>
    <w:rsid w:val="00DD1380"/>
    <w:rsid w:val="00DD29DB"/>
    <w:rsid w:val="00DD338E"/>
    <w:rsid w:val="00DD349E"/>
    <w:rsid w:val="00DD3823"/>
    <w:rsid w:val="00DD3832"/>
    <w:rsid w:val="00DD3965"/>
    <w:rsid w:val="00DD491C"/>
    <w:rsid w:val="00DD4B01"/>
    <w:rsid w:val="00DD5084"/>
    <w:rsid w:val="00DD5AE0"/>
    <w:rsid w:val="00DD5DC7"/>
    <w:rsid w:val="00DD6571"/>
    <w:rsid w:val="00DD6A7B"/>
    <w:rsid w:val="00DD6D39"/>
    <w:rsid w:val="00DD7765"/>
    <w:rsid w:val="00DD789C"/>
    <w:rsid w:val="00DE0622"/>
    <w:rsid w:val="00DE0D3E"/>
    <w:rsid w:val="00DE152B"/>
    <w:rsid w:val="00DE1C0F"/>
    <w:rsid w:val="00DE204B"/>
    <w:rsid w:val="00DE22ED"/>
    <w:rsid w:val="00DE262F"/>
    <w:rsid w:val="00DE278A"/>
    <w:rsid w:val="00DE2CCE"/>
    <w:rsid w:val="00DE4B51"/>
    <w:rsid w:val="00DE54A2"/>
    <w:rsid w:val="00DE555B"/>
    <w:rsid w:val="00DE5EBC"/>
    <w:rsid w:val="00DE6777"/>
    <w:rsid w:val="00DE6FE6"/>
    <w:rsid w:val="00DE7264"/>
    <w:rsid w:val="00DE7646"/>
    <w:rsid w:val="00DE765D"/>
    <w:rsid w:val="00DE7766"/>
    <w:rsid w:val="00DE79EC"/>
    <w:rsid w:val="00DE7B9B"/>
    <w:rsid w:val="00DE7F3E"/>
    <w:rsid w:val="00DF0151"/>
    <w:rsid w:val="00DF06BE"/>
    <w:rsid w:val="00DF092C"/>
    <w:rsid w:val="00DF098D"/>
    <w:rsid w:val="00DF0B88"/>
    <w:rsid w:val="00DF0CAF"/>
    <w:rsid w:val="00DF0CDC"/>
    <w:rsid w:val="00DF1584"/>
    <w:rsid w:val="00DF18AB"/>
    <w:rsid w:val="00DF1989"/>
    <w:rsid w:val="00DF1CF1"/>
    <w:rsid w:val="00DF209B"/>
    <w:rsid w:val="00DF2B4A"/>
    <w:rsid w:val="00DF2C23"/>
    <w:rsid w:val="00DF38CE"/>
    <w:rsid w:val="00DF4370"/>
    <w:rsid w:val="00DF59F9"/>
    <w:rsid w:val="00DF65E5"/>
    <w:rsid w:val="00DF76FE"/>
    <w:rsid w:val="00DF77CE"/>
    <w:rsid w:val="00DF7956"/>
    <w:rsid w:val="00DF7EE2"/>
    <w:rsid w:val="00DF7FDA"/>
    <w:rsid w:val="00E0083C"/>
    <w:rsid w:val="00E00A2F"/>
    <w:rsid w:val="00E00AAF"/>
    <w:rsid w:val="00E00C65"/>
    <w:rsid w:val="00E01344"/>
    <w:rsid w:val="00E01345"/>
    <w:rsid w:val="00E01592"/>
    <w:rsid w:val="00E016C5"/>
    <w:rsid w:val="00E017D9"/>
    <w:rsid w:val="00E03626"/>
    <w:rsid w:val="00E03805"/>
    <w:rsid w:val="00E04361"/>
    <w:rsid w:val="00E043D7"/>
    <w:rsid w:val="00E04608"/>
    <w:rsid w:val="00E04AEA"/>
    <w:rsid w:val="00E04B47"/>
    <w:rsid w:val="00E04D75"/>
    <w:rsid w:val="00E05753"/>
    <w:rsid w:val="00E05EF1"/>
    <w:rsid w:val="00E0690D"/>
    <w:rsid w:val="00E06C5B"/>
    <w:rsid w:val="00E070CF"/>
    <w:rsid w:val="00E0781E"/>
    <w:rsid w:val="00E07BBF"/>
    <w:rsid w:val="00E07DC6"/>
    <w:rsid w:val="00E1032C"/>
    <w:rsid w:val="00E103F3"/>
    <w:rsid w:val="00E1136E"/>
    <w:rsid w:val="00E1158D"/>
    <w:rsid w:val="00E115CA"/>
    <w:rsid w:val="00E123B7"/>
    <w:rsid w:val="00E125D0"/>
    <w:rsid w:val="00E12D92"/>
    <w:rsid w:val="00E1314F"/>
    <w:rsid w:val="00E13777"/>
    <w:rsid w:val="00E13C14"/>
    <w:rsid w:val="00E13D29"/>
    <w:rsid w:val="00E140CE"/>
    <w:rsid w:val="00E144B3"/>
    <w:rsid w:val="00E146B6"/>
    <w:rsid w:val="00E14AEE"/>
    <w:rsid w:val="00E14B06"/>
    <w:rsid w:val="00E14D82"/>
    <w:rsid w:val="00E15B08"/>
    <w:rsid w:val="00E16408"/>
    <w:rsid w:val="00E16A61"/>
    <w:rsid w:val="00E16F82"/>
    <w:rsid w:val="00E17D10"/>
    <w:rsid w:val="00E20259"/>
    <w:rsid w:val="00E20EE1"/>
    <w:rsid w:val="00E21371"/>
    <w:rsid w:val="00E21655"/>
    <w:rsid w:val="00E21EAF"/>
    <w:rsid w:val="00E21FD8"/>
    <w:rsid w:val="00E2228E"/>
    <w:rsid w:val="00E22939"/>
    <w:rsid w:val="00E229A1"/>
    <w:rsid w:val="00E22D44"/>
    <w:rsid w:val="00E2374B"/>
    <w:rsid w:val="00E237F1"/>
    <w:rsid w:val="00E251DA"/>
    <w:rsid w:val="00E252DA"/>
    <w:rsid w:val="00E25B8A"/>
    <w:rsid w:val="00E26286"/>
    <w:rsid w:val="00E267EC"/>
    <w:rsid w:val="00E26B78"/>
    <w:rsid w:val="00E26FBF"/>
    <w:rsid w:val="00E27CC7"/>
    <w:rsid w:val="00E27EC8"/>
    <w:rsid w:val="00E3023D"/>
    <w:rsid w:val="00E30C0A"/>
    <w:rsid w:val="00E3113F"/>
    <w:rsid w:val="00E31C7C"/>
    <w:rsid w:val="00E31CD0"/>
    <w:rsid w:val="00E31DE2"/>
    <w:rsid w:val="00E32BED"/>
    <w:rsid w:val="00E32E71"/>
    <w:rsid w:val="00E32FC8"/>
    <w:rsid w:val="00E32FCB"/>
    <w:rsid w:val="00E33B87"/>
    <w:rsid w:val="00E3406D"/>
    <w:rsid w:val="00E34AE1"/>
    <w:rsid w:val="00E35608"/>
    <w:rsid w:val="00E3566E"/>
    <w:rsid w:val="00E35E0F"/>
    <w:rsid w:val="00E36281"/>
    <w:rsid w:val="00E36336"/>
    <w:rsid w:val="00E36589"/>
    <w:rsid w:val="00E37AE1"/>
    <w:rsid w:val="00E37ED6"/>
    <w:rsid w:val="00E37F9F"/>
    <w:rsid w:val="00E40F76"/>
    <w:rsid w:val="00E417F3"/>
    <w:rsid w:val="00E41F0D"/>
    <w:rsid w:val="00E42667"/>
    <w:rsid w:val="00E42C36"/>
    <w:rsid w:val="00E42E21"/>
    <w:rsid w:val="00E42E2F"/>
    <w:rsid w:val="00E43490"/>
    <w:rsid w:val="00E4390B"/>
    <w:rsid w:val="00E43CF3"/>
    <w:rsid w:val="00E44079"/>
    <w:rsid w:val="00E45277"/>
    <w:rsid w:val="00E45E5D"/>
    <w:rsid w:val="00E470D7"/>
    <w:rsid w:val="00E4777A"/>
    <w:rsid w:val="00E47C95"/>
    <w:rsid w:val="00E50110"/>
    <w:rsid w:val="00E50821"/>
    <w:rsid w:val="00E50EE0"/>
    <w:rsid w:val="00E50FF0"/>
    <w:rsid w:val="00E51562"/>
    <w:rsid w:val="00E516BB"/>
    <w:rsid w:val="00E5207A"/>
    <w:rsid w:val="00E52D6E"/>
    <w:rsid w:val="00E52E0E"/>
    <w:rsid w:val="00E52FA8"/>
    <w:rsid w:val="00E5324A"/>
    <w:rsid w:val="00E532A2"/>
    <w:rsid w:val="00E533C3"/>
    <w:rsid w:val="00E54004"/>
    <w:rsid w:val="00E543BB"/>
    <w:rsid w:val="00E54586"/>
    <w:rsid w:val="00E552B4"/>
    <w:rsid w:val="00E561AE"/>
    <w:rsid w:val="00E5622A"/>
    <w:rsid w:val="00E5627C"/>
    <w:rsid w:val="00E56C51"/>
    <w:rsid w:val="00E57294"/>
    <w:rsid w:val="00E578FE"/>
    <w:rsid w:val="00E57DE9"/>
    <w:rsid w:val="00E57E72"/>
    <w:rsid w:val="00E60447"/>
    <w:rsid w:val="00E6135D"/>
    <w:rsid w:val="00E63702"/>
    <w:rsid w:val="00E638E6"/>
    <w:rsid w:val="00E63E07"/>
    <w:rsid w:val="00E646CE"/>
    <w:rsid w:val="00E647E2"/>
    <w:rsid w:val="00E65246"/>
    <w:rsid w:val="00E65704"/>
    <w:rsid w:val="00E65815"/>
    <w:rsid w:val="00E6590F"/>
    <w:rsid w:val="00E65916"/>
    <w:rsid w:val="00E65B46"/>
    <w:rsid w:val="00E664A4"/>
    <w:rsid w:val="00E6660B"/>
    <w:rsid w:val="00E66A1B"/>
    <w:rsid w:val="00E66AD1"/>
    <w:rsid w:val="00E66AF1"/>
    <w:rsid w:val="00E67BEB"/>
    <w:rsid w:val="00E67D45"/>
    <w:rsid w:val="00E67DB9"/>
    <w:rsid w:val="00E701E7"/>
    <w:rsid w:val="00E70459"/>
    <w:rsid w:val="00E70FB6"/>
    <w:rsid w:val="00E71D1A"/>
    <w:rsid w:val="00E72237"/>
    <w:rsid w:val="00E728AF"/>
    <w:rsid w:val="00E72F06"/>
    <w:rsid w:val="00E73266"/>
    <w:rsid w:val="00E73598"/>
    <w:rsid w:val="00E739D5"/>
    <w:rsid w:val="00E74290"/>
    <w:rsid w:val="00E74495"/>
    <w:rsid w:val="00E74B1A"/>
    <w:rsid w:val="00E74D5A"/>
    <w:rsid w:val="00E75775"/>
    <w:rsid w:val="00E757B6"/>
    <w:rsid w:val="00E75AC0"/>
    <w:rsid w:val="00E7601A"/>
    <w:rsid w:val="00E760AB"/>
    <w:rsid w:val="00E763A6"/>
    <w:rsid w:val="00E76D13"/>
    <w:rsid w:val="00E76D7C"/>
    <w:rsid w:val="00E80C60"/>
    <w:rsid w:val="00E82430"/>
    <w:rsid w:val="00E83403"/>
    <w:rsid w:val="00E83803"/>
    <w:rsid w:val="00E83FA6"/>
    <w:rsid w:val="00E84E7F"/>
    <w:rsid w:val="00E85ACC"/>
    <w:rsid w:val="00E8735E"/>
    <w:rsid w:val="00E874B0"/>
    <w:rsid w:val="00E9014D"/>
    <w:rsid w:val="00E91903"/>
    <w:rsid w:val="00E9230A"/>
    <w:rsid w:val="00E92608"/>
    <w:rsid w:val="00E930AC"/>
    <w:rsid w:val="00E932E0"/>
    <w:rsid w:val="00E938BB"/>
    <w:rsid w:val="00E93CE5"/>
    <w:rsid w:val="00E942F5"/>
    <w:rsid w:val="00E95AFB"/>
    <w:rsid w:val="00E95F37"/>
    <w:rsid w:val="00E9606E"/>
    <w:rsid w:val="00E960B6"/>
    <w:rsid w:val="00E968D8"/>
    <w:rsid w:val="00E96B41"/>
    <w:rsid w:val="00E96B83"/>
    <w:rsid w:val="00E97271"/>
    <w:rsid w:val="00E9727F"/>
    <w:rsid w:val="00EA018C"/>
    <w:rsid w:val="00EA0636"/>
    <w:rsid w:val="00EA0CD8"/>
    <w:rsid w:val="00EA10AD"/>
    <w:rsid w:val="00EA1EA4"/>
    <w:rsid w:val="00EA2102"/>
    <w:rsid w:val="00EA2304"/>
    <w:rsid w:val="00EA230D"/>
    <w:rsid w:val="00EA2AC9"/>
    <w:rsid w:val="00EA2C85"/>
    <w:rsid w:val="00EA2C87"/>
    <w:rsid w:val="00EA2F4A"/>
    <w:rsid w:val="00EA39C6"/>
    <w:rsid w:val="00EA3B05"/>
    <w:rsid w:val="00EA4548"/>
    <w:rsid w:val="00EA58CD"/>
    <w:rsid w:val="00EA6234"/>
    <w:rsid w:val="00EA6DAB"/>
    <w:rsid w:val="00EA7357"/>
    <w:rsid w:val="00EA73C6"/>
    <w:rsid w:val="00EA74DB"/>
    <w:rsid w:val="00EA78A7"/>
    <w:rsid w:val="00EA78E4"/>
    <w:rsid w:val="00EB0461"/>
    <w:rsid w:val="00EB1BBC"/>
    <w:rsid w:val="00EB2586"/>
    <w:rsid w:val="00EB262D"/>
    <w:rsid w:val="00EB2FF0"/>
    <w:rsid w:val="00EB3BF7"/>
    <w:rsid w:val="00EB42F7"/>
    <w:rsid w:val="00EB45D2"/>
    <w:rsid w:val="00EB4E78"/>
    <w:rsid w:val="00EB56FA"/>
    <w:rsid w:val="00EB71D7"/>
    <w:rsid w:val="00EB739B"/>
    <w:rsid w:val="00EB754B"/>
    <w:rsid w:val="00EB7563"/>
    <w:rsid w:val="00EB7B39"/>
    <w:rsid w:val="00EC006B"/>
    <w:rsid w:val="00EC051A"/>
    <w:rsid w:val="00EC0658"/>
    <w:rsid w:val="00EC0BEA"/>
    <w:rsid w:val="00EC1FA3"/>
    <w:rsid w:val="00EC293F"/>
    <w:rsid w:val="00EC3146"/>
    <w:rsid w:val="00EC32C6"/>
    <w:rsid w:val="00EC4C41"/>
    <w:rsid w:val="00EC6A80"/>
    <w:rsid w:val="00EC6F4D"/>
    <w:rsid w:val="00EC70B3"/>
    <w:rsid w:val="00EC71EC"/>
    <w:rsid w:val="00EC72E7"/>
    <w:rsid w:val="00EC749C"/>
    <w:rsid w:val="00EC74FF"/>
    <w:rsid w:val="00EC78F4"/>
    <w:rsid w:val="00ED0380"/>
    <w:rsid w:val="00ED06E6"/>
    <w:rsid w:val="00ED24E8"/>
    <w:rsid w:val="00ED389C"/>
    <w:rsid w:val="00ED38BF"/>
    <w:rsid w:val="00ED3F9D"/>
    <w:rsid w:val="00ED45DB"/>
    <w:rsid w:val="00ED46F8"/>
    <w:rsid w:val="00ED61C0"/>
    <w:rsid w:val="00ED63FC"/>
    <w:rsid w:val="00ED7026"/>
    <w:rsid w:val="00EE071E"/>
    <w:rsid w:val="00EE0A98"/>
    <w:rsid w:val="00EE0C27"/>
    <w:rsid w:val="00EE0DF7"/>
    <w:rsid w:val="00EE17CC"/>
    <w:rsid w:val="00EE1C36"/>
    <w:rsid w:val="00EE2143"/>
    <w:rsid w:val="00EE2462"/>
    <w:rsid w:val="00EE2805"/>
    <w:rsid w:val="00EE31D1"/>
    <w:rsid w:val="00EE3D5B"/>
    <w:rsid w:val="00EE400D"/>
    <w:rsid w:val="00EE475C"/>
    <w:rsid w:val="00EE4834"/>
    <w:rsid w:val="00EE4D74"/>
    <w:rsid w:val="00EE53D2"/>
    <w:rsid w:val="00EE584E"/>
    <w:rsid w:val="00EE6A59"/>
    <w:rsid w:val="00EE6AA4"/>
    <w:rsid w:val="00EE71F7"/>
    <w:rsid w:val="00EE76AF"/>
    <w:rsid w:val="00EE771C"/>
    <w:rsid w:val="00EE7F67"/>
    <w:rsid w:val="00EE7F80"/>
    <w:rsid w:val="00EF05E2"/>
    <w:rsid w:val="00EF0F18"/>
    <w:rsid w:val="00EF191B"/>
    <w:rsid w:val="00EF228F"/>
    <w:rsid w:val="00EF3B3C"/>
    <w:rsid w:val="00EF42A7"/>
    <w:rsid w:val="00EF4890"/>
    <w:rsid w:val="00EF4B4C"/>
    <w:rsid w:val="00EF4F0F"/>
    <w:rsid w:val="00EF595E"/>
    <w:rsid w:val="00EF7B53"/>
    <w:rsid w:val="00F008EA"/>
    <w:rsid w:val="00F00B4E"/>
    <w:rsid w:val="00F00BBE"/>
    <w:rsid w:val="00F01963"/>
    <w:rsid w:val="00F0272B"/>
    <w:rsid w:val="00F0290F"/>
    <w:rsid w:val="00F02C05"/>
    <w:rsid w:val="00F02EB1"/>
    <w:rsid w:val="00F031F7"/>
    <w:rsid w:val="00F0332E"/>
    <w:rsid w:val="00F03B1A"/>
    <w:rsid w:val="00F04CBE"/>
    <w:rsid w:val="00F04DFC"/>
    <w:rsid w:val="00F04FB4"/>
    <w:rsid w:val="00F055F0"/>
    <w:rsid w:val="00F0561D"/>
    <w:rsid w:val="00F06234"/>
    <w:rsid w:val="00F065F9"/>
    <w:rsid w:val="00F06AB5"/>
    <w:rsid w:val="00F07BE7"/>
    <w:rsid w:val="00F07FD9"/>
    <w:rsid w:val="00F104A7"/>
    <w:rsid w:val="00F10B36"/>
    <w:rsid w:val="00F12C98"/>
    <w:rsid w:val="00F13470"/>
    <w:rsid w:val="00F13503"/>
    <w:rsid w:val="00F14B01"/>
    <w:rsid w:val="00F1540C"/>
    <w:rsid w:val="00F16014"/>
    <w:rsid w:val="00F17C38"/>
    <w:rsid w:val="00F201A1"/>
    <w:rsid w:val="00F20716"/>
    <w:rsid w:val="00F2078C"/>
    <w:rsid w:val="00F20804"/>
    <w:rsid w:val="00F213D4"/>
    <w:rsid w:val="00F214E9"/>
    <w:rsid w:val="00F22021"/>
    <w:rsid w:val="00F23E61"/>
    <w:rsid w:val="00F2490B"/>
    <w:rsid w:val="00F24D53"/>
    <w:rsid w:val="00F24E9F"/>
    <w:rsid w:val="00F25D1B"/>
    <w:rsid w:val="00F25F4F"/>
    <w:rsid w:val="00F262DD"/>
    <w:rsid w:val="00F26756"/>
    <w:rsid w:val="00F267BE"/>
    <w:rsid w:val="00F26B21"/>
    <w:rsid w:val="00F279BD"/>
    <w:rsid w:val="00F27F52"/>
    <w:rsid w:val="00F30133"/>
    <w:rsid w:val="00F31292"/>
    <w:rsid w:val="00F313BE"/>
    <w:rsid w:val="00F3169F"/>
    <w:rsid w:val="00F34491"/>
    <w:rsid w:val="00F34921"/>
    <w:rsid w:val="00F3499F"/>
    <w:rsid w:val="00F34DB2"/>
    <w:rsid w:val="00F34FA3"/>
    <w:rsid w:val="00F35436"/>
    <w:rsid w:val="00F355DA"/>
    <w:rsid w:val="00F357FD"/>
    <w:rsid w:val="00F359EE"/>
    <w:rsid w:val="00F369E4"/>
    <w:rsid w:val="00F36C49"/>
    <w:rsid w:val="00F3717A"/>
    <w:rsid w:val="00F37549"/>
    <w:rsid w:val="00F378B2"/>
    <w:rsid w:val="00F37CFA"/>
    <w:rsid w:val="00F408D4"/>
    <w:rsid w:val="00F40F93"/>
    <w:rsid w:val="00F41457"/>
    <w:rsid w:val="00F41FD9"/>
    <w:rsid w:val="00F424A4"/>
    <w:rsid w:val="00F42749"/>
    <w:rsid w:val="00F42CBF"/>
    <w:rsid w:val="00F4372B"/>
    <w:rsid w:val="00F43CAF"/>
    <w:rsid w:val="00F4497D"/>
    <w:rsid w:val="00F4539E"/>
    <w:rsid w:val="00F459FD"/>
    <w:rsid w:val="00F45E06"/>
    <w:rsid w:val="00F45F3A"/>
    <w:rsid w:val="00F462BF"/>
    <w:rsid w:val="00F4650A"/>
    <w:rsid w:val="00F46D5A"/>
    <w:rsid w:val="00F47504"/>
    <w:rsid w:val="00F51046"/>
    <w:rsid w:val="00F515F3"/>
    <w:rsid w:val="00F5187B"/>
    <w:rsid w:val="00F51C19"/>
    <w:rsid w:val="00F52285"/>
    <w:rsid w:val="00F524A7"/>
    <w:rsid w:val="00F52D73"/>
    <w:rsid w:val="00F52F80"/>
    <w:rsid w:val="00F53B6B"/>
    <w:rsid w:val="00F54ADE"/>
    <w:rsid w:val="00F54C10"/>
    <w:rsid w:val="00F554C5"/>
    <w:rsid w:val="00F55EE0"/>
    <w:rsid w:val="00F5641A"/>
    <w:rsid w:val="00F5678F"/>
    <w:rsid w:val="00F567EB"/>
    <w:rsid w:val="00F56814"/>
    <w:rsid w:val="00F56D1F"/>
    <w:rsid w:val="00F56E13"/>
    <w:rsid w:val="00F57305"/>
    <w:rsid w:val="00F57779"/>
    <w:rsid w:val="00F57E8E"/>
    <w:rsid w:val="00F60905"/>
    <w:rsid w:val="00F61110"/>
    <w:rsid w:val="00F61245"/>
    <w:rsid w:val="00F61329"/>
    <w:rsid w:val="00F618D2"/>
    <w:rsid w:val="00F61B2F"/>
    <w:rsid w:val="00F62565"/>
    <w:rsid w:val="00F62A35"/>
    <w:rsid w:val="00F62E08"/>
    <w:rsid w:val="00F62F73"/>
    <w:rsid w:val="00F63989"/>
    <w:rsid w:val="00F65BBB"/>
    <w:rsid w:val="00F666BB"/>
    <w:rsid w:val="00F66702"/>
    <w:rsid w:val="00F66BB5"/>
    <w:rsid w:val="00F66E67"/>
    <w:rsid w:val="00F67656"/>
    <w:rsid w:val="00F67691"/>
    <w:rsid w:val="00F70292"/>
    <w:rsid w:val="00F707CD"/>
    <w:rsid w:val="00F719FE"/>
    <w:rsid w:val="00F71C50"/>
    <w:rsid w:val="00F71CE5"/>
    <w:rsid w:val="00F71E5A"/>
    <w:rsid w:val="00F721A9"/>
    <w:rsid w:val="00F728D7"/>
    <w:rsid w:val="00F729A9"/>
    <w:rsid w:val="00F737C9"/>
    <w:rsid w:val="00F73874"/>
    <w:rsid w:val="00F738B5"/>
    <w:rsid w:val="00F738CD"/>
    <w:rsid w:val="00F73A72"/>
    <w:rsid w:val="00F74DA0"/>
    <w:rsid w:val="00F74DDF"/>
    <w:rsid w:val="00F74EE7"/>
    <w:rsid w:val="00F75444"/>
    <w:rsid w:val="00F75C73"/>
    <w:rsid w:val="00F76234"/>
    <w:rsid w:val="00F76604"/>
    <w:rsid w:val="00F76C75"/>
    <w:rsid w:val="00F77657"/>
    <w:rsid w:val="00F777AF"/>
    <w:rsid w:val="00F779F1"/>
    <w:rsid w:val="00F77A96"/>
    <w:rsid w:val="00F77D3C"/>
    <w:rsid w:val="00F77D64"/>
    <w:rsid w:val="00F77F55"/>
    <w:rsid w:val="00F80246"/>
    <w:rsid w:val="00F8199E"/>
    <w:rsid w:val="00F81AD3"/>
    <w:rsid w:val="00F81AEB"/>
    <w:rsid w:val="00F8245C"/>
    <w:rsid w:val="00F82504"/>
    <w:rsid w:val="00F82752"/>
    <w:rsid w:val="00F8431D"/>
    <w:rsid w:val="00F85B4B"/>
    <w:rsid w:val="00F86091"/>
    <w:rsid w:val="00F87659"/>
    <w:rsid w:val="00F87978"/>
    <w:rsid w:val="00F87B6F"/>
    <w:rsid w:val="00F900CA"/>
    <w:rsid w:val="00F90DD6"/>
    <w:rsid w:val="00F913AF"/>
    <w:rsid w:val="00F91CEC"/>
    <w:rsid w:val="00F9223D"/>
    <w:rsid w:val="00F92CB1"/>
    <w:rsid w:val="00F92D6A"/>
    <w:rsid w:val="00F931F6"/>
    <w:rsid w:val="00F94BAE"/>
    <w:rsid w:val="00F955D8"/>
    <w:rsid w:val="00F95788"/>
    <w:rsid w:val="00F979FA"/>
    <w:rsid w:val="00F97CB4"/>
    <w:rsid w:val="00FA0595"/>
    <w:rsid w:val="00FA0723"/>
    <w:rsid w:val="00FA086B"/>
    <w:rsid w:val="00FA0E4A"/>
    <w:rsid w:val="00FA1594"/>
    <w:rsid w:val="00FA1ADB"/>
    <w:rsid w:val="00FA1BE7"/>
    <w:rsid w:val="00FA277E"/>
    <w:rsid w:val="00FA2B00"/>
    <w:rsid w:val="00FA2D88"/>
    <w:rsid w:val="00FA38F0"/>
    <w:rsid w:val="00FA39C1"/>
    <w:rsid w:val="00FA4559"/>
    <w:rsid w:val="00FA4C90"/>
    <w:rsid w:val="00FA5C90"/>
    <w:rsid w:val="00FA6251"/>
    <w:rsid w:val="00FA6A56"/>
    <w:rsid w:val="00FA6C88"/>
    <w:rsid w:val="00FA6E7E"/>
    <w:rsid w:val="00FA7173"/>
    <w:rsid w:val="00FA734B"/>
    <w:rsid w:val="00FA7426"/>
    <w:rsid w:val="00FB0114"/>
    <w:rsid w:val="00FB0A19"/>
    <w:rsid w:val="00FB10A6"/>
    <w:rsid w:val="00FB1555"/>
    <w:rsid w:val="00FB1A9C"/>
    <w:rsid w:val="00FB278F"/>
    <w:rsid w:val="00FB284F"/>
    <w:rsid w:val="00FB3616"/>
    <w:rsid w:val="00FB3B7F"/>
    <w:rsid w:val="00FB3CB7"/>
    <w:rsid w:val="00FB4596"/>
    <w:rsid w:val="00FB50F8"/>
    <w:rsid w:val="00FB56F7"/>
    <w:rsid w:val="00FB5CFA"/>
    <w:rsid w:val="00FB5FB3"/>
    <w:rsid w:val="00FB6201"/>
    <w:rsid w:val="00FB6790"/>
    <w:rsid w:val="00FB71E9"/>
    <w:rsid w:val="00FC03BE"/>
    <w:rsid w:val="00FC0EF7"/>
    <w:rsid w:val="00FC16AF"/>
    <w:rsid w:val="00FC173A"/>
    <w:rsid w:val="00FC1C38"/>
    <w:rsid w:val="00FC2345"/>
    <w:rsid w:val="00FC2349"/>
    <w:rsid w:val="00FC3589"/>
    <w:rsid w:val="00FC37FF"/>
    <w:rsid w:val="00FC3A98"/>
    <w:rsid w:val="00FC43B4"/>
    <w:rsid w:val="00FC4549"/>
    <w:rsid w:val="00FC4BC7"/>
    <w:rsid w:val="00FC581C"/>
    <w:rsid w:val="00FC58E7"/>
    <w:rsid w:val="00FC5A90"/>
    <w:rsid w:val="00FC600F"/>
    <w:rsid w:val="00FC6E75"/>
    <w:rsid w:val="00FC7012"/>
    <w:rsid w:val="00FC7470"/>
    <w:rsid w:val="00FD0571"/>
    <w:rsid w:val="00FD0D6D"/>
    <w:rsid w:val="00FD16FC"/>
    <w:rsid w:val="00FD20D5"/>
    <w:rsid w:val="00FD21A4"/>
    <w:rsid w:val="00FD2721"/>
    <w:rsid w:val="00FD2B1A"/>
    <w:rsid w:val="00FD38A4"/>
    <w:rsid w:val="00FD39C5"/>
    <w:rsid w:val="00FD418E"/>
    <w:rsid w:val="00FD4343"/>
    <w:rsid w:val="00FD451A"/>
    <w:rsid w:val="00FD4FD7"/>
    <w:rsid w:val="00FD6781"/>
    <w:rsid w:val="00FD6927"/>
    <w:rsid w:val="00FD6BED"/>
    <w:rsid w:val="00FD6E6A"/>
    <w:rsid w:val="00FD6FC3"/>
    <w:rsid w:val="00FD7083"/>
    <w:rsid w:val="00FD7175"/>
    <w:rsid w:val="00FE02FC"/>
    <w:rsid w:val="00FE0864"/>
    <w:rsid w:val="00FE0C6A"/>
    <w:rsid w:val="00FE11E3"/>
    <w:rsid w:val="00FE1442"/>
    <w:rsid w:val="00FE2A2F"/>
    <w:rsid w:val="00FE32A1"/>
    <w:rsid w:val="00FE3783"/>
    <w:rsid w:val="00FE3AD4"/>
    <w:rsid w:val="00FE5232"/>
    <w:rsid w:val="00FE54E8"/>
    <w:rsid w:val="00FE5B80"/>
    <w:rsid w:val="00FE6191"/>
    <w:rsid w:val="00FE6609"/>
    <w:rsid w:val="00FE6D4A"/>
    <w:rsid w:val="00FF14D8"/>
    <w:rsid w:val="00FF37C8"/>
    <w:rsid w:val="00FF3C05"/>
    <w:rsid w:val="00FF53E5"/>
    <w:rsid w:val="00FF542A"/>
    <w:rsid w:val="00FF5E87"/>
    <w:rsid w:val="00FF67F1"/>
    <w:rsid w:val="00FF7976"/>
    <w:rsid w:val="00FF7C1E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46E372"/>
  <w15:docId w15:val="{B9B77373-E65D-42CF-B228-9D2A2EA1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6F4"/>
    <w:pPr>
      <w:suppressAutoHyphens/>
      <w:ind w:left="715" w:hanging="142"/>
      <w:jc w:val="both"/>
    </w:pPr>
    <w:rPr>
      <w:lang w:eastAsia="zh-CN"/>
    </w:rPr>
  </w:style>
  <w:style w:type="paragraph" w:styleId="1">
    <w:name w:val="heading 1"/>
    <w:basedOn w:val="a0"/>
    <w:next w:val="a0"/>
    <w:uiPriority w:val="9"/>
    <w:qFormat/>
    <w:pPr>
      <w:keepNext/>
      <w:numPr>
        <w:numId w:val="1"/>
      </w:numPr>
      <w:ind w:left="720" w:firstLine="720"/>
      <w:outlineLvl w:val="0"/>
    </w:pPr>
    <w:rPr>
      <w:sz w:val="24"/>
      <w:u w:val="single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outlineLvl w:val="1"/>
    </w:pPr>
    <w:rPr>
      <w:b/>
      <w:sz w:val="24"/>
      <w:u w:val="single"/>
      <w:lang w:val="x-none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outlineLvl w:val="2"/>
    </w:pPr>
    <w:rPr>
      <w:b/>
      <w:sz w:val="28"/>
      <w:lang w:val="x-none"/>
    </w:rPr>
  </w:style>
  <w:style w:type="paragraph" w:styleId="4">
    <w:name w:val="heading 4"/>
    <w:basedOn w:val="a0"/>
    <w:next w:val="a0"/>
    <w:link w:val="4Char"/>
    <w:uiPriority w:val="9"/>
    <w:qFormat/>
    <w:pPr>
      <w:keepNext/>
      <w:numPr>
        <w:ilvl w:val="3"/>
        <w:numId w:val="1"/>
      </w:numPr>
      <w:ind w:left="2160" w:firstLine="720"/>
      <w:outlineLvl w:val="3"/>
    </w:pPr>
    <w:rPr>
      <w:b/>
      <w:sz w:val="24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ind w:left="2880" w:firstLine="720"/>
      <w:outlineLvl w:val="4"/>
    </w:pPr>
    <w:rPr>
      <w:b/>
      <w:sz w:val="24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7">
    <w:name w:val="heading 7"/>
    <w:basedOn w:val="a0"/>
    <w:next w:val="a0"/>
    <w:qFormat/>
    <w:pPr>
      <w:keepNext/>
      <w:numPr>
        <w:ilvl w:val="6"/>
        <w:numId w:val="1"/>
      </w:numPr>
      <w:ind w:left="360" w:hanging="142"/>
      <w:outlineLvl w:val="6"/>
    </w:pPr>
    <w:rPr>
      <w:sz w:val="24"/>
    </w:r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outlineLvl w:val="7"/>
    </w:pPr>
    <w:rPr>
      <w:sz w:val="24"/>
    </w:rPr>
  </w:style>
  <w:style w:type="paragraph" w:styleId="9">
    <w:name w:val="heading 9"/>
    <w:basedOn w:val="a0"/>
    <w:next w:val="a0"/>
    <w:qFormat/>
    <w:pPr>
      <w:keepNext/>
      <w:numPr>
        <w:ilvl w:val="8"/>
        <w:numId w:val="1"/>
      </w:numPr>
      <w:ind w:left="360" w:hanging="142"/>
      <w:outlineLvl w:val="8"/>
    </w:pPr>
    <w:rPr>
      <w:sz w:val="24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Arial" w:hAnsi="Arial" w:cs="Arial" w:hint="default"/>
      <w:sz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Arial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  <w:sz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sz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eastAsia="Times New Roman" w:hAnsi="Arial" w:cs="Arial"/>
      <w:color w:val="auto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 w:hint="default"/>
      <w:b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eastAsia="Times New Roman" w:hAnsi="Arial" w:cs="Arial"/>
      <w:color w:val="auto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hAnsi="Arial" w:cs="Arial" w:hint="default"/>
      <w:sz w:val="2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  <w:b w:val="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12">
    <w:name w:val="Προεπιλεγμένη γραμματοσειρά1"/>
  </w:style>
  <w:style w:type="character" w:customStyle="1" w:styleId="Char">
    <w:name w:val="Char"/>
    <w:rPr>
      <w:sz w:val="24"/>
    </w:rPr>
  </w:style>
  <w:style w:type="character" w:styleId="a4">
    <w:name w:val="page number"/>
    <w:basedOn w:val="12"/>
  </w:style>
  <w:style w:type="character" w:customStyle="1" w:styleId="1Char">
    <w:name w:val="Επικεφαλίδα 1 Char"/>
    <w:uiPriority w:val="9"/>
    <w:rPr>
      <w:sz w:val="24"/>
      <w:u w:val="single"/>
      <w:lang w:val="el-GR" w:bidi="ar-SA"/>
    </w:rPr>
  </w:style>
  <w:style w:type="character" w:customStyle="1" w:styleId="Char0">
    <w:name w:val="Κεφαλίδα Char"/>
    <w:uiPriority w:val="99"/>
  </w:style>
  <w:style w:type="character" w:customStyle="1" w:styleId="Char1">
    <w:name w:val="Υποσέλιδο Char"/>
    <w:uiPriority w:val="99"/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2Char">
    <w:name w:val="Σώμα κείμενου 2 Char"/>
    <w:uiPriority w:val="99"/>
    <w:rPr>
      <w:sz w:val="24"/>
    </w:rPr>
  </w:style>
  <w:style w:type="character" w:styleId="a5">
    <w:name w:val="Strong"/>
    <w:uiPriority w:val="22"/>
    <w:qFormat/>
    <w:rPr>
      <w:b/>
      <w:bCs/>
    </w:rPr>
  </w:style>
  <w:style w:type="character" w:customStyle="1" w:styleId="2Char0">
    <w:name w:val="Επικεφαλίδα 2 Char"/>
    <w:rPr>
      <w:b/>
      <w:sz w:val="24"/>
      <w:u w:val="single"/>
    </w:rPr>
  </w:style>
  <w:style w:type="character" w:customStyle="1" w:styleId="Char2">
    <w:name w:val="Σώμα κειμένου Char"/>
    <w:rPr>
      <w:sz w:val="24"/>
    </w:rPr>
  </w:style>
  <w:style w:type="character" w:customStyle="1" w:styleId="-HTMLChar">
    <w:name w:val="Προ-διαμορφωμένο HTML Char"/>
    <w:uiPriority w:val="99"/>
    <w:rPr>
      <w:rFonts w:ascii="Courier New" w:hAnsi="Courier New" w:cs="Courier New"/>
    </w:rPr>
  </w:style>
  <w:style w:type="character" w:customStyle="1" w:styleId="a6">
    <w:name w:val="Χαρακτήρες υποσημείωσης"/>
    <w:rPr>
      <w:vertAlign w:val="superscript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3Char">
    <w:name w:val="Σώμα κείμενου 3 Char"/>
    <w:link w:val="30"/>
    <w:uiPriority w:val="99"/>
    <w:rPr>
      <w:b/>
      <w:sz w:val="24"/>
    </w:rPr>
  </w:style>
  <w:style w:type="character" w:customStyle="1" w:styleId="3Char0">
    <w:name w:val="Σώμα κείμενου με εσοχή 3 Char"/>
    <w:link w:val="32"/>
    <w:rPr>
      <w:sz w:val="16"/>
      <w:szCs w:val="16"/>
    </w:rPr>
  </w:style>
  <w:style w:type="character" w:customStyle="1" w:styleId="apple-converted-space">
    <w:name w:val="apple-converted-space"/>
  </w:style>
  <w:style w:type="character" w:customStyle="1" w:styleId="username">
    <w:name w:val="username"/>
  </w:style>
  <w:style w:type="character" w:customStyle="1" w:styleId="3Char1">
    <w:name w:val="Επικεφαλίδα 3 Char"/>
    <w:rPr>
      <w:b/>
      <w:sz w:val="28"/>
    </w:rPr>
  </w:style>
  <w:style w:type="character" w:customStyle="1" w:styleId="A00">
    <w:name w:val="A0"/>
    <w:rPr>
      <w:rFonts w:cs="GKUCT L+ Myriad Pro"/>
      <w:color w:val="000000"/>
      <w:sz w:val="22"/>
      <w:szCs w:val="22"/>
    </w:rPr>
  </w:style>
  <w:style w:type="character" w:customStyle="1" w:styleId="Char3">
    <w:name w:val="Απλό κείμενο Char"/>
    <w:link w:val="a8"/>
    <w:uiPriority w:val="99"/>
    <w:rPr>
      <w:rFonts w:ascii="Courier New" w:hAnsi="Courier New" w:cs="Courier New"/>
    </w:rPr>
  </w:style>
  <w:style w:type="character" w:customStyle="1" w:styleId="skuwrapper">
    <w:name w:val="sku_wrapper"/>
  </w:style>
  <w:style w:type="character" w:customStyle="1" w:styleId="sku">
    <w:name w:val="sku"/>
  </w:style>
  <w:style w:type="character" w:customStyle="1" w:styleId="st">
    <w:name w:val="st"/>
  </w:style>
  <w:style w:type="character" w:styleId="a9">
    <w:name w:val="Emphasis"/>
    <w:uiPriority w:val="20"/>
    <w:qFormat/>
    <w:rPr>
      <w:i/>
      <w:iCs/>
    </w:rPr>
  </w:style>
  <w:style w:type="character" w:styleId="-0">
    <w:name w:val="FollowedHyperlink"/>
    <w:uiPriority w:val="99"/>
    <w:rPr>
      <w:color w:val="800080"/>
      <w:u w:val="single"/>
    </w:rPr>
  </w:style>
  <w:style w:type="paragraph" w:customStyle="1" w:styleId="aa">
    <w:name w:val="Επικεφαλίδα"/>
    <w:basedOn w:val="a0"/>
    <w:next w:val="ab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b">
    <w:name w:val="Body Text"/>
    <w:basedOn w:val="a0"/>
    <w:qFormat/>
    <w:rPr>
      <w:sz w:val="24"/>
      <w:lang w:val="x-none"/>
    </w:rPr>
  </w:style>
  <w:style w:type="paragraph" w:styleId="ac">
    <w:name w:val="List"/>
    <w:basedOn w:val="a0"/>
    <w:pPr>
      <w:ind w:left="283" w:hanging="283"/>
    </w:pPr>
  </w:style>
  <w:style w:type="paragraph" w:styleId="ad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e">
    <w:name w:val="Ευρετήριο"/>
    <w:basedOn w:val="a0"/>
    <w:pPr>
      <w:suppressLineNumbers/>
    </w:pPr>
    <w:rPr>
      <w:rFonts w:cs="Mangal"/>
    </w:rPr>
  </w:style>
  <w:style w:type="paragraph" w:customStyle="1" w:styleId="22">
    <w:name w:val="Σώμα κείμενου 22"/>
    <w:basedOn w:val="a0"/>
    <w:rPr>
      <w:sz w:val="24"/>
      <w:lang w:val="x-none"/>
    </w:rPr>
  </w:style>
  <w:style w:type="paragraph" w:styleId="af">
    <w:name w:val="Body Text Indent"/>
    <w:basedOn w:val="a0"/>
    <w:link w:val="Char4"/>
    <w:pPr>
      <w:ind w:left="360"/>
    </w:pPr>
    <w:rPr>
      <w:sz w:val="24"/>
    </w:rPr>
  </w:style>
  <w:style w:type="paragraph" w:customStyle="1" w:styleId="311">
    <w:name w:val="Σώμα κείμενου 31"/>
    <w:basedOn w:val="a0"/>
    <w:pPr>
      <w:jc w:val="center"/>
    </w:pPr>
    <w:rPr>
      <w:b/>
      <w:sz w:val="24"/>
      <w:lang w:val="x-none"/>
    </w:rPr>
  </w:style>
  <w:style w:type="paragraph" w:customStyle="1" w:styleId="211">
    <w:name w:val="Σώμα κείμενου με εσοχή 21"/>
    <w:basedOn w:val="a0"/>
    <w:pPr>
      <w:ind w:left="360"/>
    </w:pPr>
    <w:rPr>
      <w:sz w:val="24"/>
    </w:rPr>
  </w:style>
  <w:style w:type="paragraph" w:customStyle="1" w:styleId="13">
    <w:name w:val="Απλό κείμενο1"/>
    <w:basedOn w:val="a0"/>
    <w:rPr>
      <w:rFonts w:ascii="Courier New" w:hAnsi="Courier New" w:cs="Courier New"/>
      <w:lang w:val="x-none"/>
    </w:rPr>
  </w:style>
  <w:style w:type="paragraph" w:customStyle="1" w:styleId="14">
    <w:name w:val="Βασικό με εσοχή1"/>
    <w:basedOn w:val="a0"/>
    <w:pPr>
      <w:ind w:left="720"/>
    </w:pPr>
  </w:style>
  <w:style w:type="paragraph" w:styleId="HTML">
    <w:name w:val="HTML Address"/>
    <w:basedOn w:val="a0"/>
    <w:rPr>
      <w:i/>
      <w:iCs/>
    </w:rPr>
  </w:style>
  <w:style w:type="paragraph" w:styleId="af0">
    <w:name w:val="envelope return"/>
    <w:basedOn w:val="a0"/>
    <w:rPr>
      <w:rFonts w:ascii="Arial" w:hAnsi="Arial" w:cs="Arial"/>
    </w:rPr>
  </w:style>
  <w:style w:type="paragraph" w:styleId="af1">
    <w:name w:val="envelope address"/>
    <w:basedOn w:val="a0"/>
    <w:pPr>
      <w:ind w:left="2880"/>
    </w:pPr>
    <w:rPr>
      <w:rFonts w:ascii="Arial" w:hAnsi="Arial" w:cs="Arial"/>
      <w:sz w:val="24"/>
      <w:szCs w:val="24"/>
    </w:rPr>
  </w:style>
  <w:style w:type="paragraph" w:styleId="15">
    <w:name w:val="index 1"/>
    <w:basedOn w:val="a0"/>
    <w:next w:val="a0"/>
    <w:pPr>
      <w:ind w:left="200" w:hanging="200"/>
    </w:pPr>
  </w:style>
  <w:style w:type="paragraph" w:styleId="af2">
    <w:name w:val="index heading"/>
    <w:basedOn w:val="a0"/>
    <w:next w:val="15"/>
    <w:rPr>
      <w:rFonts w:ascii="Arial" w:hAnsi="Arial" w:cs="Arial"/>
      <w:b/>
      <w:bCs/>
    </w:rPr>
  </w:style>
  <w:style w:type="paragraph" w:customStyle="1" w:styleId="16">
    <w:name w:val="Επικεφαλίδα ΠΝ1"/>
    <w:basedOn w:val="a0"/>
    <w:next w:val="a0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17">
    <w:name w:val="Επικεφαλίδα σημείωσης1"/>
    <w:basedOn w:val="a0"/>
    <w:next w:val="a0"/>
  </w:style>
  <w:style w:type="paragraph" w:styleId="20">
    <w:name w:val="index 2"/>
    <w:basedOn w:val="a0"/>
    <w:next w:val="a0"/>
    <w:pPr>
      <w:ind w:left="400" w:hanging="200"/>
    </w:pPr>
  </w:style>
  <w:style w:type="paragraph" w:styleId="33">
    <w:name w:val="index 3"/>
    <w:basedOn w:val="a0"/>
    <w:next w:val="a0"/>
    <w:pPr>
      <w:ind w:left="600" w:hanging="200"/>
    </w:pPr>
  </w:style>
  <w:style w:type="paragraph" w:customStyle="1" w:styleId="411">
    <w:name w:val="Ευρετήριο 41"/>
    <w:basedOn w:val="a0"/>
    <w:next w:val="a0"/>
    <w:pPr>
      <w:ind w:left="800" w:hanging="200"/>
    </w:pPr>
  </w:style>
  <w:style w:type="paragraph" w:customStyle="1" w:styleId="511">
    <w:name w:val="Ευρετήριο 51"/>
    <w:basedOn w:val="a0"/>
    <w:next w:val="a0"/>
    <w:pPr>
      <w:ind w:left="1000" w:hanging="200"/>
    </w:pPr>
  </w:style>
  <w:style w:type="paragraph" w:customStyle="1" w:styleId="61">
    <w:name w:val="Ευρετήριο 61"/>
    <w:basedOn w:val="a0"/>
    <w:next w:val="a0"/>
    <w:pPr>
      <w:ind w:left="1200" w:hanging="200"/>
    </w:pPr>
  </w:style>
  <w:style w:type="paragraph" w:customStyle="1" w:styleId="71">
    <w:name w:val="Ευρετήριο 71"/>
    <w:basedOn w:val="a0"/>
    <w:next w:val="a0"/>
    <w:pPr>
      <w:ind w:left="1400" w:hanging="200"/>
    </w:pPr>
  </w:style>
  <w:style w:type="paragraph" w:customStyle="1" w:styleId="81">
    <w:name w:val="Ευρετήριο 81"/>
    <w:basedOn w:val="a0"/>
    <w:next w:val="a0"/>
    <w:pPr>
      <w:ind w:left="1600" w:hanging="200"/>
    </w:pPr>
  </w:style>
  <w:style w:type="paragraph" w:customStyle="1" w:styleId="91">
    <w:name w:val="Ευρετήριο 91"/>
    <w:basedOn w:val="a0"/>
    <w:next w:val="a0"/>
    <w:pPr>
      <w:ind w:left="1800" w:hanging="200"/>
    </w:pPr>
  </w:style>
  <w:style w:type="paragraph" w:customStyle="1" w:styleId="18">
    <w:name w:val="Ημερομηνία1"/>
    <w:basedOn w:val="a0"/>
    <w:next w:val="a0"/>
  </w:style>
  <w:style w:type="paragraph" w:styleId="Web">
    <w:name w:val="Normal (Web)"/>
    <w:basedOn w:val="a0"/>
    <w:uiPriority w:val="99"/>
    <w:rPr>
      <w:sz w:val="24"/>
      <w:szCs w:val="24"/>
    </w:rPr>
  </w:style>
  <w:style w:type="paragraph" w:customStyle="1" w:styleId="19">
    <w:name w:val="Κείμενο μακροεντολής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before="240"/>
      <w:ind w:left="714" w:hanging="357"/>
      <w:jc w:val="both"/>
    </w:pPr>
    <w:rPr>
      <w:rFonts w:ascii="Courier New" w:hAnsi="Courier New" w:cs="Courier New"/>
      <w:lang w:eastAsia="zh-CN"/>
    </w:rPr>
  </w:style>
  <w:style w:type="paragraph" w:styleId="af3">
    <w:name w:val="endnote text"/>
    <w:basedOn w:val="a0"/>
  </w:style>
  <w:style w:type="paragraph" w:customStyle="1" w:styleId="1a">
    <w:name w:val="Κείμενο σχολίου1"/>
    <w:basedOn w:val="a0"/>
  </w:style>
  <w:style w:type="paragraph" w:styleId="af4">
    <w:name w:val="footnote text"/>
    <w:basedOn w:val="a0"/>
    <w:link w:val="Char5"/>
  </w:style>
  <w:style w:type="paragraph" w:styleId="af5">
    <w:name w:val="header"/>
    <w:basedOn w:val="a0"/>
    <w:pPr>
      <w:tabs>
        <w:tab w:val="center" w:pos="4153"/>
        <w:tab w:val="right" w:pos="8306"/>
      </w:tabs>
    </w:pPr>
  </w:style>
  <w:style w:type="paragraph" w:customStyle="1" w:styleId="1b">
    <w:name w:val="Κεφαλίδα μηνύματος1"/>
    <w:basedOn w:val="a0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Arial" w:hAnsi="Arial" w:cs="Arial"/>
      <w:sz w:val="24"/>
      <w:szCs w:val="24"/>
    </w:rPr>
  </w:style>
  <w:style w:type="paragraph" w:customStyle="1" w:styleId="1c">
    <w:name w:val="Κλείσιμο1"/>
    <w:basedOn w:val="a0"/>
    <w:pPr>
      <w:ind w:left="4252"/>
    </w:pPr>
  </w:style>
  <w:style w:type="paragraph" w:customStyle="1" w:styleId="1d">
    <w:name w:val="Λεζάντα1"/>
    <w:basedOn w:val="a0"/>
    <w:next w:val="a0"/>
    <w:pPr>
      <w:spacing w:before="120" w:after="120"/>
    </w:pPr>
    <w:rPr>
      <w:b/>
      <w:bCs/>
    </w:rPr>
  </w:style>
  <w:style w:type="paragraph" w:styleId="23">
    <w:name w:val="List Bullet 2"/>
    <w:basedOn w:val="a0"/>
    <w:pPr>
      <w:ind w:left="566" w:hanging="283"/>
    </w:pPr>
  </w:style>
  <w:style w:type="paragraph" w:styleId="34">
    <w:name w:val="List Bullet 3"/>
    <w:basedOn w:val="a0"/>
    <w:pPr>
      <w:ind w:left="849" w:hanging="283"/>
    </w:pPr>
  </w:style>
  <w:style w:type="paragraph" w:styleId="40">
    <w:name w:val="List Bullet 4"/>
    <w:basedOn w:val="a0"/>
    <w:pPr>
      <w:ind w:left="1132" w:hanging="283"/>
    </w:pPr>
  </w:style>
  <w:style w:type="paragraph" w:styleId="50">
    <w:name w:val="List Bullet 5"/>
    <w:basedOn w:val="a0"/>
    <w:pPr>
      <w:ind w:left="1415" w:hanging="283"/>
    </w:pPr>
  </w:style>
  <w:style w:type="paragraph" w:customStyle="1" w:styleId="10">
    <w:name w:val="Λίστα με αριθμούς1"/>
    <w:basedOn w:val="a0"/>
    <w:pPr>
      <w:numPr>
        <w:numId w:val="10"/>
      </w:numPr>
    </w:pPr>
  </w:style>
  <w:style w:type="paragraph" w:customStyle="1" w:styleId="21">
    <w:name w:val="Λίστα με αριθμούς 21"/>
    <w:basedOn w:val="a0"/>
    <w:pPr>
      <w:numPr>
        <w:numId w:val="5"/>
      </w:numPr>
    </w:pPr>
  </w:style>
  <w:style w:type="paragraph" w:customStyle="1" w:styleId="31">
    <w:name w:val="Λίστα με αριθμούς 31"/>
    <w:basedOn w:val="a0"/>
    <w:pPr>
      <w:numPr>
        <w:numId w:val="4"/>
      </w:numPr>
    </w:pPr>
  </w:style>
  <w:style w:type="paragraph" w:customStyle="1" w:styleId="41">
    <w:name w:val="Λίστα με αριθμούς 41"/>
    <w:basedOn w:val="a0"/>
    <w:pPr>
      <w:numPr>
        <w:numId w:val="3"/>
      </w:numPr>
    </w:pPr>
  </w:style>
  <w:style w:type="paragraph" w:customStyle="1" w:styleId="51">
    <w:name w:val="Λίστα με αριθμούς 51"/>
    <w:basedOn w:val="a0"/>
    <w:pPr>
      <w:numPr>
        <w:numId w:val="2"/>
      </w:numPr>
    </w:pPr>
  </w:style>
  <w:style w:type="paragraph" w:customStyle="1" w:styleId="11">
    <w:name w:val="Λίστα με κουκκίδες1"/>
    <w:basedOn w:val="a0"/>
    <w:pPr>
      <w:numPr>
        <w:numId w:val="11"/>
      </w:numPr>
    </w:pPr>
  </w:style>
  <w:style w:type="paragraph" w:customStyle="1" w:styleId="210">
    <w:name w:val="Λίστα με κουκκίδες 21"/>
    <w:basedOn w:val="a0"/>
    <w:pPr>
      <w:numPr>
        <w:numId w:val="9"/>
      </w:numPr>
    </w:pPr>
  </w:style>
  <w:style w:type="paragraph" w:customStyle="1" w:styleId="310">
    <w:name w:val="Λίστα με κουκκίδες 31"/>
    <w:basedOn w:val="a0"/>
    <w:pPr>
      <w:numPr>
        <w:numId w:val="8"/>
      </w:numPr>
    </w:pPr>
  </w:style>
  <w:style w:type="paragraph" w:customStyle="1" w:styleId="410">
    <w:name w:val="Λίστα με κουκκίδες 41"/>
    <w:basedOn w:val="a0"/>
    <w:pPr>
      <w:numPr>
        <w:numId w:val="7"/>
      </w:numPr>
    </w:pPr>
  </w:style>
  <w:style w:type="paragraph" w:customStyle="1" w:styleId="510">
    <w:name w:val="Λίστα με κουκκίδες 51"/>
    <w:basedOn w:val="a0"/>
    <w:pPr>
      <w:numPr>
        <w:numId w:val="6"/>
      </w:numPr>
    </w:pPr>
  </w:style>
  <w:style w:type="paragraph" w:customStyle="1" w:styleId="1e">
    <w:name w:val="Πίνακας αναφορών νομολογίας1"/>
    <w:basedOn w:val="a0"/>
    <w:next w:val="a0"/>
    <w:pPr>
      <w:ind w:left="200" w:hanging="200"/>
    </w:pPr>
  </w:style>
  <w:style w:type="paragraph" w:customStyle="1" w:styleId="1f">
    <w:name w:val="Πίνακας εικόνων1"/>
    <w:basedOn w:val="a0"/>
    <w:next w:val="a0"/>
    <w:pPr>
      <w:ind w:left="400" w:hanging="400"/>
    </w:pPr>
  </w:style>
  <w:style w:type="paragraph" w:styleId="1f0">
    <w:name w:val="toc 1"/>
    <w:basedOn w:val="a0"/>
    <w:next w:val="a0"/>
  </w:style>
  <w:style w:type="paragraph" w:styleId="24">
    <w:name w:val="toc 2"/>
    <w:basedOn w:val="a0"/>
    <w:next w:val="a0"/>
    <w:pPr>
      <w:ind w:left="200"/>
    </w:pPr>
  </w:style>
  <w:style w:type="paragraph" w:styleId="35">
    <w:name w:val="toc 3"/>
    <w:basedOn w:val="a0"/>
    <w:next w:val="a0"/>
    <w:pPr>
      <w:ind w:left="400"/>
    </w:pPr>
  </w:style>
  <w:style w:type="paragraph" w:styleId="42">
    <w:name w:val="toc 4"/>
    <w:basedOn w:val="a0"/>
    <w:next w:val="a0"/>
    <w:pPr>
      <w:ind w:left="600"/>
    </w:pPr>
  </w:style>
  <w:style w:type="paragraph" w:styleId="52">
    <w:name w:val="toc 5"/>
    <w:basedOn w:val="a0"/>
    <w:next w:val="a0"/>
    <w:pPr>
      <w:ind w:left="800"/>
    </w:pPr>
  </w:style>
  <w:style w:type="paragraph" w:styleId="60">
    <w:name w:val="toc 6"/>
    <w:basedOn w:val="a0"/>
    <w:next w:val="a0"/>
    <w:pPr>
      <w:ind w:left="1000"/>
    </w:pPr>
  </w:style>
  <w:style w:type="paragraph" w:styleId="70">
    <w:name w:val="toc 7"/>
    <w:basedOn w:val="a0"/>
    <w:next w:val="a0"/>
    <w:pPr>
      <w:ind w:left="1200"/>
    </w:pPr>
  </w:style>
  <w:style w:type="paragraph" w:styleId="80">
    <w:name w:val="toc 8"/>
    <w:basedOn w:val="a0"/>
    <w:next w:val="a0"/>
    <w:pPr>
      <w:ind w:left="1400"/>
    </w:pPr>
  </w:style>
  <w:style w:type="paragraph" w:styleId="90">
    <w:name w:val="toc 9"/>
    <w:basedOn w:val="a0"/>
    <w:next w:val="a0"/>
    <w:pPr>
      <w:ind w:left="1600"/>
    </w:pPr>
  </w:style>
  <w:style w:type="paragraph" w:styleId="-HTML">
    <w:name w:val="HTML Preformatted"/>
    <w:basedOn w:val="a0"/>
    <w:uiPriority w:val="99"/>
    <w:rPr>
      <w:rFonts w:ascii="Courier New" w:hAnsi="Courier New" w:cs="Courier New"/>
      <w:lang w:val="x-none"/>
    </w:rPr>
  </w:style>
  <w:style w:type="paragraph" w:customStyle="1" w:styleId="1f1">
    <w:name w:val="Συνέχεια λίστας1"/>
    <w:basedOn w:val="a0"/>
    <w:pPr>
      <w:spacing w:after="120"/>
      <w:ind w:left="283"/>
    </w:pPr>
  </w:style>
  <w:style w:type="paragraph" w:customStyle="1" w:styleId="212">
    <w:name w:val="Συνέχεια λίστας 21"/>
    <w:basedOn w:val="a0"/>
    <w:pPr>
      <w:spacing w:after="120"/>
      <w:ind w:left="566"/>
    </w:pPr>
  </w:style>
  <w:style w:type="paragraph" w:customStyle="1" w:styleId="312">
    <w:name w:val="Συνέχεια λίστας 31"/>
    <w:basedOn w:val="a0"/>
    <w:pPr>
      <w:spacing w:after="120"/>
      <w:ind w:left="849"/>
    </w:pPr>
  </w:style>
  <w:style w:type="paragraph" w:customStyle="1" w:styleId="412">
    <w:name w:val="Συνέχεια λίστας 41"/>
    <w:basedOn w:val="a0"/>
    <w:pPr>
      <w:spacing w:after="120"/>
      <w:ind w:left="1132"/>
    </w:pPr>
  </w:style>
  <w:style w:type="paragraph" w:customStyle="1" w:styleId="512">
    <w:name w:val="Συνέχεια λίστας 51"/>
    <w:basedOn w:val="a0"/>
    <w:pPr>
      <w:spacing w:after="120"/>
      <w:ind w:left="1415"/>
    </w:pPr>
  </w:style>
  <w:style w:type="paragraph" w:customStyle="1" w:styleId="313">
    <w:name w:val="Σώμα κείμενου με εσοχή 31"/>
    <w:basedOn w:val="a0"/>
    <w:pPr>
      <w:spacing w:after="120"/>
      <w:ind w:left="283"/>
    </w:pPr>
    <w:rPr>
      <w:sz w:val="16"/>
      <w:szCs w:val="16"/>
      <w:lang w:val="x-none"/>
    </w:rPr>
  </w:style>
  <w:style w:type="paragraph" w:customStyle="1" w:styleId="1f2">
    <w:name w:val="Σώμα κείμενου Πρώτη Εσοχή1"/>
    <w:basedOn w:val="ab"/>
    <w:pPr>
      <w:spacing w:after="120"/>
      <w:ind w:firstLine="210"/>
    </w:pPr>
    <w:rPr>
      <w:sz w:val="20"/>
    </w:rPr>
  </w:style>
  <w:style w:type="paragraph" w:customStyle="1" w:styleId="213">
    <w:name w:val="Σώμα κείμενου Πρώτη Εσοχή 21"/>
    <w:basedOn w:val="af"/>
    <w:pPr>
      <w:spacing w:after="120"/>
      <w:ind w:left="283" w:firstLine="210"/>
      <w:jc w:val="left"/>
    </w:pPr>
    <w:rPr>
      <w:sz w:val="20"/>
    </w:rPr>
  </w:style>
  <w:style w:type="paragraph" w:customStyle="1" w:styleId="1f3">
    <w:name w:val="Τμήμα κειμένου1"/>
    <w:basedOn w:val="a0"/>
    <w:pPr>
      <w:spacing w:after="120"/>
      <w:ind w:left="1440" w:right="1440"/>
    </w:pPr>
  </w:style>
  <w:style w:type="paragraph" w:styleId="af6">
    <w:name w:val="Signature"/>
    <w:basedOn w:val="a0"/>
    <w:pPr>
      <w:ind w:left="4252"/>
    </w:pPr>
  </w:style>
  <w:style w:type="paragraph" w:styleId="af7">
    <w:name w:val="E-mail Signature"/>
    <w:basedOn w:val="a0"/>
  </w:style>
  <w:style w:type="paragraph" w:styleId="af8">
    <w:name w:val="footer"/>
    <w:basedOn w:val="a0"/>
    <w:uiPriority w:val="99"/>
    <w:pPr>
      <w:tabs>
        <w:tab w:val="center" w:pos="4153"/>
        <w:tab w:val="right" w:pos="8306"/>
      </w:tabs>
    </w:pPr>
  </w:style>
  <w:style w:type="paragraph" w:styleId="af9">
    <w:name w:val="Subtitle"/>
    <w:basedOn w:val="a0"/>
    <w:next w:val="ab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1f4">
    <w:name w:val="Χαιρετισμός1"/>
    <w:basedOn w:val="a0"/>
    <w:next w:val="a0"/>
  </w:style>
  <w:style w:type="paragraph" w:customStyle="1" w:styleId="1f5">
    <w:name w:val="Χάρτης εγγράφου1"/>
    <w:basedOn w:val="a0"/>
    <w:pPr>
      <w:shd w:val="clear" w:color="auto" w:fill="000080"/>
    </w:pPr>
    <w:rPr>
      <w:rFonts w:ascii="Tahoma" w:hAnsi="Tahoma" w:cs="Tahoma"/>
    </w:rPr>
  </w:style>
  <w:style w:type="paragraph" w:customStyle="1" w:styleId="2-41">
    <w:name w:val="Μεσαία λίστα 2 - ΄Εμφαση 41"/>
    <w:basedOn w:val="a0"/>
    <w:uiPriority w:val="34"/>
    <w:qFormat/>
    <w:pPr>
      <w:ind w:left="720"/>
    </w:pPr>
  </w:style>
  <w:style w:type="paragraph" w:styleId="afa">
    <w:name w:val="Balloon Text"/>
    <w:basedOn w:val="a0"/>
    <w:link w:val="Char6"/>
    <w:uiPriority w:val="99"/>
    <w:rPr>
      <w:rFonts w:ascii="Tahoma" w:hAnsi="Tahoma" w:cs="Tahoma"/>
      <w:sz w:val="16"/>
      <w:szCs w:val="16"/>
    </w:rPr>
  </w:style>
  <w:style w:type="paragraph" w:customStyle="1" w:styleId="-21">
    <w:name w:val="Πολύχρωμη λίστα - ΄Εμφαση 21"/>
    <w:qFormat/>
    <w:pPr>
      <w:suppressAutoHyphens/>
      <w:ind w:left="715" w:hanging="142"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14">
    <w:name w:val="Σώμα κείμενου 21"/>
    <w:basedOn w:val="a0"/>
    <w:pPr>
      <w:ind w:left="0" w:firstLine="0"/>
    </w:pPr>
    <w:rPr>
      <w:sz w:val="24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Trebuchet MS" w:eastAsia="Calibri" w:hAnsi="Trebuchet MS" w:cs="Trebuchet MS"/>
      <w:color w:val="000000"/>
      <w:sz w:val="24"/>
      <w:szCs w:val="24"/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  <w:rPr>
      <w:rFonts w:eastAsia="Lucida Sans Unicode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fb">
    <w:name w:val="Περιεχόμενα πίνακα"/>
    <w:basedOn w:val="a0"/>
    <w:pPr>
      <w:suppressLineNumbers/>
    </w:pPr>
  </w:style>
  <w:style w:type="paragraph" w:customStyle="1" w:styleId="afc">
    <w:name w:val="Επικεφαλίδα πίνακα"/>
    <w:basedOn w:val="afb"/>
    <w:pPr>
      <w:jc w:val="center"/>
    </w:pPr>
    <w:rPr>
      <w:b/>
      <w:bCs/>
    </w:rPr>
  </w:style>
  <w:style w:type="paragraph" w:customStyle="1" w:styleId="afd">
    <w:name w:val="Περιεχόμενα πλαισίου"/>
    <w:basedOn w:val="a0"/>
  </w:style>
  <w:style w:type="table" w:styleId="afe">
    <w:name w:val="Table Grid"/>
    <w:basedOn w:val="a2"/>
    <w:uiPriority w:val="59"/>
    <w:rsid w:val="00853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21">
    <w:name w:val="Μεσαίο πλέγμα 1 - ΄Εμφαση 21"/>
    <w:basedOn w:val="a0"/>
    <w:qFormat/>
    <w:rsid w:val="000D25AE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Πολύχρωμη λίστα - ΄Εμφαση 11"/>
    <w:basedOn w:val="a0"/>
    <w:qFormat/>
    <w:rsid w:val="00386B02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List Paragraph"/>
    <w:basedOn w:val="a0"/>
    <w:link w:val="Char7"/>
    <w:uiPriority w:val="34"/>
    <w:qFormat/>
    <w:rsid w:val="00BF344B"/>
    <w:pPr>
      <w:suppressAutoHyphens w:val="0"/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treeitem">
    <w:name w:val="tree_item"/>
    <w:basedOn w:val="a0"/>
    <w:rsid w:val="00BF344B"/>
    <w:pPr>
      <w:suppressAutoHyphens w:val="0"/>
      <w:spacing w:before="100" w:beforeAutospacing="1" w:after="100" w:afterAutospacing="1"/>
      <w:ind w:left="0" w:firstLine="0"/>
      <w:jc w:val="left"/>
    </w:pPr>
    <w:rPr>
      <w:sz w:val="24"/>
      <w:szCs w:val="24"/>
      <w:lang w:eastAsia="el-GR"/>
    </w:rPr>
  </w:style>
  <w:style w:type="paragraph" w:styleId="25">
    <w:name w:val="Body Text 2"/>
    <w:basedOn w:val="a0"/>
    <w:link w:val="2Char1"/>
    <w:uiPriority w:val="99"/>
    <w:unhideWhenUsed/>
    <w:rsid w:val="00232FE1"/>
    <w:pPr>
      <w:spacing w:after="120" w:line="480" w:lineRule="auto"/>
    </w:pPr>
  </w:style>
  <w:style w:type="character" w:customStyle="1" w:styleId="2Char1">
    <w:name w:val="Σώμα κείμενου 2 Char1"/>
    <w:link w:val="25"/>
    <w:uiPriority w:val="99"/>
    <w:rsid w:val="00232FE1"/>
    <w:rPr>
      <w:lang w:eastAsia="zh-CN"/>
    </w:rPr>
  </w:style>
  <w:style w:type="character" w:customStyle="1" w:styleId="Char6">
    <w:name w:val="Κείμενο πλαισίου Char"/>
    <w:link w:val="afa"/>
    <w:uiPriority w:val="99"/>
    <w:rsid w:val="006C676F"/>
    <w:rPr>
      <w:rFonts w:ascii="Tahoma" w:hAnsi="Tahoma" w:cs="Tahoma"/>
      <w:sz w:val="16"/>
      <w:szCs w:val="16"/>
      <w:lang w:eastAsia="zh-CN"/>
    </w:rPr>
  </w:style>
  <w:style w:type="character" w:customStyle="1" w:styleId="Char4">
    <w:name w:val="Σώμα κείμενου με εσοχή Char"/>
    <w:link w:val="af"/>
    <w:rsid w:val="006C676F"/>
    <w:rPr>
      <w:sz w:val="24"/>
      <w:lang w:eastAsia="zh-CN"/>
    </w:rPr>
  </w:style>
  <w:style w:type="character" w:customStyle="1" w:styleId="4Char">
    <w:name w:val="Επικεφαλίδα 4 Char"/>
    <w:link w:val="4"/>
    <w:uiPriority w:val="9"/>
    <w:rsid w:val="006C676F"/>
    <w:rPr>
      <w:b/>
      <w:sz w:val="24"/>
      <w:lang w:eastAsia="zh-CN"/>
    </w:rPr>
  </w:style>
  <w:style w:type="numbering" w:customStyle="1" w:styleId="1f6">
    <w:name w:val="Χωρίς λίστα1"/>
    <w:next w:val="a3"/>
    <w:uiPriority w:val="99"/>
    <w:semiHidden/>
    <w:unhideWhenUsed/>
    <w:rsid w:val="006C676F"/>
  </w:style>
  <w:style w:type="paragraph" w:customStyle="1" w:styleId="font5">
    <w:name w:val="font5"/>
    <w:basedOn w:val="a0"/>
    <w:rsid w:val="006C676F"/>
    <w:pPr>
      <w:suppressAutoHyphens w:val="0"/>
      <w:spacing w:before="100" w:beforeAutospacing="1" w:after="100" w:afterAutospacing="1"/>
      <w:ind w:left="0" w:firstLine="0"/>
      <w:jc w:val="left"/>
    </w:pPr>
    <w:rPr>
      <w:rFonts w:ascii="Georgia" w:hAnsi="Georgia"/>
      <w:b/>
      <w:bCs/>
      <w:color w:val="006295"/>
      <w:lang w:eastAsia="el-GR"/>
    </w:rPr>
  </w:style>
  <w:style w:type="paragraph" w:customStyle="1" w:styleId="xl65">
    <w:name w:val="xl65"/>
    <w:basedOn w:val="a0"/>
    <w:rsid w:val="006C676F"/>
    <w:pPr>
      <w:suppressAutoHyphens w:val="0"/>
      <w:spacing w:before="100" w:beforeAutospacing="1" w:after="100" w:afterAutospacing="1"/>
      <w:ind w:left="0" w:firstLine="0"/>
      <w:jc w:val="left"/>
    </w:pPr>
    <w:rPr>
      <w:b/>
      <w:bCs/>
      <w:sz w:val="24"/>
      <w:szCs w:val="24"/>
      <w:lang w:eastAsia="el-GR"/>
    </w:rPr>
  </w:style>
  <w:style w:type="paragraph" w:customStyle="1" w:styleId="xl66">
    <w:name w:val="xl66"/>
    <w:basedOn w:val="a0"/>
    <w:rsid w:val="006C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sz w:val="18"/>
      <w:szCs w:val="18"/>
      <w:lang w:eastAsia="el-GR"/>
    </w:rPr>
  </w:style>
  <w:style w:type="paragraph" w:customStyle="1" w:styleId="xl67">
    <w:name w:val="xl67"/>
    <w:basedOn w:val="a0"/>
    <w:rsid w:val="006C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left"/>
    </w:pPr>
    <w:rPr>
      <w:sz w:val="18"/>
      <w:szCs w:val="18"/>
      <w:lang w:eastAsia="el-GR"/>
    </w:rPr>
  </w:style>
  <w:style w:type="paragraph" w:customStyle="1" w:styleId="xl68">
    <w:name w:val="xl68"/>
    <w:basedOn w:val="a0"/>
    <w:rsid w:val="006C676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left"/>
    </w:pPr>
    <w:rPr>
      <w:sz w:val="18"/>
      <w:szCs w:val="18"/>
      <w:lang w:eastAsia="el-GR"/>
    </w:rPr>
  </w:style>
  <w:style w:type="paragraph" w:customStyle="1" w:styleId="xl69">
    <w:name w:val="xl69"/>
    <w:basedOn w:val="a0"/>
    <w:rsid w:val="006C676F"/>
    <w:pPr>
      <w:suppressAutoHyphens w:val="0"/>
      <w:spacing w:before="100" w:beforeAutospacing="1" w:after="100" w:afterAutospacing="1"/>
      <w:ind w:left="0" w:firstLine="0"/>
      <w:jc w:val="left"/>
    </w:pPr>
    <w:rPr>
      <w:b/>
      <w:bCs/>
      <w:color w:val="538DD5"/>
      <w:sz w:val="24"/>
      <w:szCs w:val="24"/>
      <w:lang w:eastAsia="el-GR"/>
    </w:rPr>
  </w:style>
  <w:style w:type="paragraph" w:customStyle="1" w:styleId="xl70">
    <w:name w:val="xl70"/>
    <w:basedOn w:val="a0"/>
    <w:rsid w:val="006C676F"/>
    <w:pPr>
      <w:suppressAutoHyphens w:val="0"/>
      <w:spacing w:before="100" w:beforeAutospacing="1" w:after="100" w:afterAutospacing="1"/>
      <w:ind w:left="0" w:firstLine="0"/>
      <w:jc w:val="left"/>
    </w:pPr>
    <w:rPr>
      <w:i/>
      <w:iCs/>
      <w:sz w:val="24"/>
      <w:szCs w:val="24"/>
      <w:lang w:eastAsia="el-GR"/>
    </w:rPr>
  </w:style>
  <w:style w:type="paragraph" w:customStyle="1" w:styleId="xl71">
    <w:name w:val="xl71"/>
    <w:basedOn w:val="a0"/>
    <w:rsid w:val="006C676F"/>
    <w:pPr>
      <w:suppressAutoHyphens w:val="0"/>
      <w:spacing w:before="100" w:beforeAutospacing="1" w:after="100" w:afterAutospacing="1"/>
      <w:ind w:left="0" w:firstLine="0"/>
      <w:jc w:val="left"/>
    </w:pPr>
    <w:rPr>
      <w:sz w:val="18"/>
      <w:szCs w:val="18"/>
      <w:lang w:eastAsia="el-GR"/>
    </w:rPr>
  </w:style>
  <w:style w:type="paragraph" w:customStyle="1" w:styleId="xl72">
    <w:name w:val="xl72"/>
    <w:basedOn w:val="a0"/>
    <w:rsid w:val="006C676F"/>
    <w:pPr>
      <w:suppressAutoHyphens w:val="0"/>
      <w:spacing w:before="100" w:beforeAutospacing="1" w:after="100" w:afterAutospacing="1"/>
      <w:ind w:left="0" w:firstLine="0"/>
      <w:jc w:val="left"/>
    </w:pPr>
    <w:rPr>
      <w:lang w:eastAsia="el-GR"/>
    </w:rPr>
  </w:style>
  <w:style w:type="paragraph" w:customStyle="1" w:styleId="xl73">
    <w:name w:val="xl73"/>
    <w:basedOn w:val="a0"/>
    <w:rsid w:val="006C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ind w:left="0" w:firstLine="0"/>
      <w:jc w:val="center"/>
    </w:pPr>
    <w:rPr>
      <w:b/>
      <w:bCs/>
      <w:sz w:val="18"/>
      <w:szCs w:val="18"/>
      <w:u w:val="single"/>
      <w:lang w:eastAsia="el-GR"/>
    </w:rPr>
  </w:style>
  <w:style w:type="paragraph" w:customStyle="1" w:styleId="xl74">
    <w:name w:val="xl74"/>
    <w:basedOn w:val="a0"/>
    <w:rsid w:val="006C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ind w:left="0" w:firstLine="0"/>
      <w:jc w:val="center"/>
    </w:pPr>
    <w:rPr>
      <w:b/>
      <w:bCs/>
      <w:sz w:val="18"/>
      <w:szCs w:val="18"/>
      <w:u w:val="single"/>
      <w:lang w:eastAsia="el-GR"/>
    </w:rPr>
  </w:style>
  <w:style w:type="paragraph" w:customStyle="1" w:styleId="xl75">
    <w:name w:val="xl75"/>
    <w:basedOn w:val="a0"/>
    <w:rsid w:val="006C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</w:pPr>
    <w:rPr>
      <w:sz w:val="18"/>
      <w:szCs w:val="18"/>
      <w:lang w:eastAsia="el-GR"/>
    </w:rPr>
  </w:style>
  <w:style w:type="paragraph" w:customStyle="1" w:styleId="xl76">
    <w:name w:val="xl76"/>
    <w:basedOn w:val="a0"/>
    <w:rsid w:val="006C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center"/>
    </w:pPr>
    <w:rPr>
      <w:sz w:val="18"/>
      <w:szCs w:val="18"/>
      <w:lang w:eastAsia="el-GR"/>
    </w:rPr>
  </w:style>
  <w:style w:type="paragraph" w:customStyle="1" w:styleId="xl77">
    <w:name w:val="xl77"/>
    <w:basedOn w:val="a0"/>
    <w:rsid w:val="006C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center"/>
    </w:pPr>
    <w:rPr>
      <w:sz w:val="18"/>
      <w:szCs w:val="18"/>
      <w:lang w:eastAsia="el-GR"/>
    </w:rPr>
  </w:style>
  <w:style w:type="paragraph" w:customStyle="1" w:styleId="xl78">
    <w:name w:val="xl78"/>
    <w:basedOn w:val="a0"/>
    <w:rsid w:val="006C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  <w:lang w:eastAsia="el-GR"/>
    </w:rPr>
  </w:style>
  <w:style w:type="paragraph" w:customStyle="1" w:styleId="xl79">
    <w:name w:val="xl79"/>
    <w:basedOn w:val="a0"/>
    <w:rsid w:val="006C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center"/>
    </w:pPr>
    <w:rPr>
      <w:b/>
      <w:bCs/>
      <w:sz w:val="18"/>
      <w:szCs w:val="18"/>
      <w:lang w:eastAsia="el-GR"/>
    </w:rPr>
  </w:style>
  <w:style w:type="paragraph" w:customStyle="1" w:styleId="xl80">
    <w:name w:val="xl80"/>
    <w:basedOn w:val="a0"/>
    <w:rsid w:val="006C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  <w:lang w:eastAsia="el-GR"/>
    </w:rPr>
  </w:style>
  <w:style w:type="paragraph" w:customStyle="1" w:styleId="xl81">
    <w:name w:val="xl81"/>
    <w:basedOn w:val="a0"/>
    <w:rsid w:val="006C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</w:pPr>
    <w:rPr>
      <w:sz w:val="18"/>
      <w:szCs w:val="18"/>
      <w:lang w:eastAsia="el-GR"/>
    </w:rPr>
  </w:style>
  <w:style w:type="paragraph" w:customStyle="1" w:styleId="xl82">
    <w:name w:val="xl82"/>
    <w:basedOn w:val="a0"/>
    <w:rsid w:val="006C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left"/>
    </w:pPr>
    <w:rPr>
      <w:sz w:val="18"/>
      <w:szCs w:val="18"/>
      <w:lang w:eastAsia="el-GR"/>
    </w:rPr>
  </w:style>
  <w:style w:type="paragraph" w:customStyle="1" w:styleId="xl83">
    <w:name w:val="xl83"/>
    <w:basedOn w:val="a0"/>
    <w:rsid w:val="006C676F"/>
    <w:pPr>
      <w:suppressAutoHyphens w:val="0"/>
      <w:spacing w:before="100" w:beforeAutospacing="1" w:after="100" w:afterAutospacing="1"/>
      <w:ind w:left="0" w:firstLine="0"/>
      <w:jc w:val="center"/>
    </w:pPr>
    <w:rPr>
      <w:b/>
      <w:bCs/>
      <w:sz w:val="18"/>
      <w:szCs w:val="18"/>
      <w:lang w:eastAsia="el-GR"/>
    </w:rPr>
  </w:style>
  <w:style w:type="paragraph" w:customStyle="1" w:styleId="xl84">
    <w:name w:val="xl84"/>
    <w:basedOn w:val="a0"/>
    <w:rsid w:val="006C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sz w:val="18"/>
      <w:szCs w:val="18"/>
      <w:lang w:eastAsia="el-GR"/>
    </w:rPr>
  </w:style>
  <w:style w:type="paragraph" w:customStyle="1" w:styleId="xl85">
    <w:name w:val="xl85"/>
    <w:basedOn w:val="a0"/>
    <w:rsid w:val="006C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</w:pPr>
    <w:rPr>
      <w:b/>
      <w:bCs/>
      <w:sz w:val="18"/>
      <w:szCs w:val="18"/>
      <w:lang w:eastAsia="el-GR"/>
    </w:rPr>
  </w:style>
  <w:style w:type="paragraph" w:customStyle="1" w:styleId="xl86">
    <w:name w:val="xl86"/>
    <w:basedOn w:val="a0"/>
    <w:rsid w:val="006C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  <w:lang w:eastAsia="el-GR"/>
    </w:rPr>
  </w:style>
  <w:style w:type="paragraph" w:customStyle="1" w:styleId="xl87">
    <w:name w:val="xl87"/>
    <w:basedOn w:val="a0"/>
    <w:rsid w:val="006C676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  <w:lang w:eastAsia="el-GR"/>
    </w:rPr>
  </w:style>
  <w:style w:type="paragraph" w:customStyle="1" w:styleId="xl88">
    <w:name w:val="xl88"/>
    <w:basedOn w:val="a0"/>
    <w:rsid w:val="006C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  <w:lang w:eastAsia="el-GR"/>
    </w:rPr>
  </w:style>
  <w:style w:type="paragraph" w:customStyle="1" w:styleId="xl89">
    <w:name w:val="xl89"/>
    <w:basedOn w:val="a0"/>
    <w:rsid w:val="006C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sz w:val="18"/>
      <w:szCs w:val="18"/>
      <w:lang w:eastAsia="el-GR"/>
    </w:rPr>
  </w:style>
  <w:style w:type="paragraph" w:customStyle="1" w:styleId="xl90">
    <w:name w:val="xl90"/>
    <w:basedOn w:val="a0"/>
    <w:rsid w:val="006C676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sz w:val="18"/>
      <w:szCs w:val="18"/>
      <w:lang w:eastAsia="el-GR"/>
    </w:rPr>
  </w:style>
  <w:style w:type="paragraph" w:customStyle="1" w:styleId="xl91">
    <w:name w:val="xl91"/>
    <w:basedOn w:val="a0"/>
    <w:rsid w:val="006C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sz w:val="18"/>
      <w:szCs w:val="18"/>
      <w:lang w:eastAsia="el-GR"/>
    </w:rPr>
  </w:style>
  <w:style w:type="paragraph" w:customStyle="1" w:styleId="xl92">
    <w:name w:val="xl92"/>
    <w:basedOn w:val="a0"/>
    <w:rsid w:val="006C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</w:pPr>
    <w:rPr>
      <w:b/>
      <w:bCs/>
      <w:sz w:val="18"/>
      <w:szCs w:val="18"/>
      <w:lang w:eastAsia="el-GR"/>
    </w:rPr>
  </w:style>
  <w:style w:type="paragraph" w:customStyle="1" w:styleId="xl93">
    <w:name w:val="xl93"/>
    <w:basedOn w:val="a0"/>
    <w:rsid w:val="006C676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</w:pPr>
    <w:rPr>
      <w:sz w:val="18"/>
      <w:szCs w:val="18"/>
      <w:lang w:eastAsia="el-GR"/>
    </w:rPr>
  </w:style>
  <w:style w:type="paragraph" w:customStyle="1" w:styleId="xl94">
    <w:name w:val="xl94"/>
    <w:basedOn w:val="a0"/>
    <w:rsid w:val="006C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center"/>
    </w:pPr>
    <w:rPr>
      <w:b/>
      <w:bCs/>
      <w:sz w:val="18"/>
      <w:szCs w:val="18"/>
      <w:lang w:eastAsia="el-GR"/>
    </w:rPr>
  </w:style>
  <w:style w:type="paragraph" w:customStyle="1" w:styleId="xl95">
    <w:name w:val="xl95"/>
    <w:basedOn w:val="a0"/>
    <w:rsid w:val="006C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left"/>
    </w:pPr>
    <w:rPr>
      <w:sz w:val="18"/>
      <w:szCs w:val="18"/>
      <w:lang w:eastAsia="el-GR"/>
    </w:rPr>
  </w:style>
  <w:style w:type="paragraph" w:customStyle="1" w:styleId="xl96">
    <w:name w:val="xl96"/>
    <w:basedOn w:val="a0"/>
    <w:rsid w:val="006C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color w:val="000000"/>
      <w:sz w:val="18"/>
      <w:szCs w:val="18"/>
      <w:lang w:eastAsia="el-GR"/>
    </w:rPr>
  </w:style>
  <w:style w:type="paragraph" w:customStyle="1" w:styleId="xl97">
    <w:name w:val="xl97"/>
    <w:basedOn w:val="a0"/>
    <w:rsid w:val="006C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color w:val="000000"/>
      <w:sz w:val="18"/>
      <w:szCs w:val="18"/>
      <w:lang w:eastAsia="el-GR"/>
    </w:rPr>
  </w:style>
  <w:style w:type="paragraph" w:customStyle="1" w:styleId="xl98">
    <w:name w:val="xl98"/>
    <w:basedOn w:val="a0"/>
    <w:rsid w:val="006C676F"/>
    <w:pPr>
      <w:suppressAutoHyphens w:val="0"/>
      <w:spacing w:before="100" w:beforeAutospacing="1" w:after="100" w:afterAutospacing="1"/>
      <w:ind w:left="0" w:firstLine="0"/>
      <w:jc w:val="center"/>
    </w:pPr>
    <w:rPr>
      <w:sz w:val="18"/>
      <w:szCs w:val="18"/>
      <w:lang w:eastAsia="el-GR"/>
    </w:rPr>
  </w:style>
  <w:style w:type="paragraph" w:customStyle="1" w:styleId="xl99">
    <w:name w:val="xl99"/>
    <w:basedOn w:val="a0"/>
    <w:rsid w:val="006C676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sz w:val="18"/>
      <w:szCs w:val="18"/>
      <w:lang w:eastAsia="el-GR"/>
    </w:rPr>
  </w:style>
  <w:style w:type="paragraph" w:customStyle="1" w:styleId="xl100">
    <w:name w:val="xl100"/>
    <w:basedOn w:val="a0"/>
    <w:rsid w:val="006C676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center"/>
    </w:pPr>
    <w:rPr>
      <w:sz w:val="18"/>
      <w:szCs w:val="18"/>
      <w:lang w:eastAsia="el-GR"/>
    </w:rPr>
  </w:style>
  <w:style w:type="paragraph" w:customStyle="1" w:styleId="xl101">
    <w:name w:val="xl101"/>
    <w:basedOn w:val="a0"/>
    <w:rsid w:val="006C676F"/>
    <w:pPr>
      <w:suppressAutoHyphens w:val="0"/>
      <w:spacing w:before="100" w:beforeAutospacing="1" w:after="100" w:afterAutospacing="1"/>
      <w:ind w:left="0" w:firstLine="0"/>
      <w:jc w:val="left"/>
    </w:pPr>
    <w:rPr>
      <w:color w:val="FF0000"/>
      <w:sz w:val="24"/>
      <w:szCs w:val="24"/>
      <w:lang w:eastAsia="el-GR"/>
    </w:rPr>
  </w:style>
  <w:style w:type="paragraph" w:customStyle="1" w:styleId="xl102">
    <w:name w:val="xl102"/>
    <w:basedOn w:val="a0"/>
    <w:rsid w:val="006C676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</w:pPr>
    <w:rPr>
      <w:sz w:val="18"/>
      <w:szCs w:val="18"/>
      <w:lang w:eastAsia="el-GR"/>
    </w:rPr>
  </w:style>
  <w:style w:type="paragraph" w:customStyle="1" w:styleId="xl103">
    <w:name w:val="xl103"/>
    <w:basedOn w:val="a0"/>
    <w:rsid w:val="006C67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center"/>
    </w:pPr>
    <w:rPr>
      <w:sz w:val="18"/>
      <w:szCs w:val="18"/>
      <w:lang w:eastAsia="el-GR"/>
    </w:rPr>
  </w:style>
  <w:style w:type="paragraph" w:customStyle="1" w:styleId="xl104">
    <w:name w:val="xl104"/>
    <w:basedOn w:val="a0"/>
    <w:rsid w:val="006C67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left"/>
    </w:pPr>
    <w:rPr>
      <w:sz w:val="18"/>
      <w:szCs w:val="18"/>
      <w:lang w:eastAsia="el-GR"/>
    </w:rPr>
  </w:style>
  <w:style w:type="paragraph" w:customStyle="1" w:styleId="xl105">
    <w:name w:val="xl105"/>
    <w:basedOn w:val="a0"/>
    <w:rsid w:val="006C676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</w:pPr>
    <w:rPr>
      <w:b/>
      <w:bCs/>
      <w:sz w:val="18"/>
      <w:szCs w:val="18"/>
      <w:lang w:eastAsia="el-GR"/>
    </w:rPr>
  </w:style>
  <w:style w:type="paragraph" w:customStyle="1" w:styleId="xl106">
    <w:name w:val="xl106"/>
    <w:basedOn w:val="a0"/>
    <w:rsid w:val="006C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sz w:val="18"/>
      <w:szCs w:val="18"/>
      <w:lang w:eastAsia="el-GR"/>
    </w:rPr>
  </w:style>
  <w:style w:type="paragraph" w:customStyle="1" w:styleId="xl107">
    <w:name w:val="xl107"/>
    <w:basedOn w:val="a0"/>
    <w:rsid w:val="006C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sz w:val="18"/>
      <w:szCs w:val="18"/>
      <w:lang w:eastAsia="el-GR"/>
    </w:rPr>
  </w:style>
  <w:style w:type="paragraph" w:customStyle="1" w:styleId="xl108">
    <w:name w:val="xl108"/>
    <w:basedOn w:val="a0"/>
    <w:rsid w:val="006C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center"/>
    </w:pPr>
    <w:rPr>
      <w:b/>
      <w:bCs/>
      <w:sz w:val="18"/>
      <w:szCs w:val="18"/>
      <w:lang w:eastAsia="el-GR"/>
    </w:rPr>
  </w:style>
  <w:style w:type="paragraph" w:customStyle="1" w:styleId="xl109">
    <w:name w:val="xl109"/>
    <w:basedOn w:val="a0"/>
    <w:rsid w:val="006C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  <w:lang w:eastAsia="el-GR"/>
    </w:rPr>
  </w:style>
  <w:style w:type="paragraph" w:customStyle="1" w:styleId="xl110">
    <w:name w:val="xl110"/>
    <w:basedOn w:val="a0"/>
    <w:rsid w:val="006C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  <w:lang w:eastAsia="el-GR"/>
    </w:rPr>
  </w:style>
  <w:style w:type="paragraph" w:customStyle="1" w:styleId="xl111">
    <w:name w:val="xl111"/>
    <w:basedOn w:val="a0"/>
    <w:rsid w:val="006C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  <w:lang w:eastAsia="el-GR"/>
    </w:rPr>
  </w:style>
  <w:style w:type="paragraph" w:customStyle="1" w:styleId="xl112">
    <w:name w:val="xl112"/>
    <w:basedOn w:val="a0"/>
    <w:rsid w:val="006C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sz w:val="18"/>
      <w:szCs w:val="18"/>
      <w:lang w:eastAsia="el-GR"/>
    </w:rPr>
  </w:style>
  <w:style w:type="paragraph" w:customStyle="1" w:styleId="xl113">
    <w:name w:val="xl113"/>
    <w:basedOn w:val="a0"/>
    <w:rsid w:val="006C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left"/>
    </w:pPr>
    <w:rPr>
      <w:sz w:val="18"/>
      <w:szCs w:val="18"/>
      <w:lang w:eastAsia="el-GR"/>
    </w:rPr>
  </w:style>
  <w:style w:type="paragraph" w:customStyle="1" w:styleId="xl114">
    <w:name w:val="xl114"/>
    <w:basedOn w:val="a0"/>
    <w:rsid w:val="006C676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</w:pPr>
    <w:rPr>
      <w:sz w:val="18"/>
      <w:szCs w:val="18"/>
      <w:lang w:eastAsia="el-GR"/>
    </w:rPr>
  </w:style>
  <w:style w:type="paragraph" w:customStyle="1" w:styleId="xl115">
    <w:name w:val="xl115"/>
    <w:basedOn w:val="a0"/>
    <w:rsid w:val="006C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  <w:lang w:eastAsia="el-GR"/>
    </w:rPr>
  </w:style>
  <w:style w:type="paragraph" w:customStyle="1" w:styleId="xl116">
    <w:name w:val="xl116"/>
    <w:basedOn w:val="a0"/>
    <w:rsid w:val="006C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  <w:lang w:eastAsia="el-GR"/>
    </w:rPr>
  </w:style>
  <w:style w:type="paragraph" w:customStyle="1" w:styleId="xl117">
    <w:name w:val="xl117"/>
    <w:basedOn w:val="a0"/>
    <w:rsid w:val="006C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right"/>
      <w:textAlignment w:val="center"/>
    </w:pPr>
    <w:rPr>
      <w:sz w:val="18"/>
      <w:szCs w:val="18"/>
      <w:lang w:eastAsia="el-GR"/>
    </w:rPr>
  </w:style>
  <w:style w:type="paragraph" w:customStyle="1" w:styleId="xl118">
    <w:name w:val="xl118"/>
    <w:basedOn w:val="a0"/>
    <w:rsid w:val="006C67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center"/>
    </w:pPr>
    <w:rPr>
      <w:sz w:val="18"/>
      <w:szCs w:val="18"/>
      <w:lang w:eastAsia="el-GR"/>
    </w:rPr>
  </w:style>
  <w:style w:type="paragraph" w:customStyle="1" w:styleId="xl119">
    <w:name w:val="xl119"/>
    <w:basedOn w:val="a0"/>
    <w:rsid w:val="006C67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  <w:lang w:eastAsia="el-GR"/>
    </w:rPr>
  </w:style>
  <w:style w:type="paragraph" w:customStyle="1" w:styleId="xl120">
    <w:name w:val="xl120"/>
    <w:basedOn w:val="a0"/>
    <w:rsid w:val="006C676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sz w:val="18"/>
      <w:szCs w:val="18"/>
      <w:lang w:eastAsia="el-GR"/>
    </w:rPr>
  </w:style>
  <w:style w:type="paragraph" w:customStyle="1" w:styleId="xl121">
    <w:name w:val="xl121"/>
    <w:basedOn w:val="a0"/>
    <w:rsid w:val="006C67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left"/>
    </w:pPr>
    <w:rPr>
      <w:sz w:val="18"/>
      <w:szCs w:val="18"/>
      <w:lang w:eastAsia="el-GR"/>
    </w:rPr>
  </w:style>
  <w:style w:type="paragraph" w:customStyle="1" w:styleId="xl122">
    <w:name w:val="xl122"/>
    <w:basedOn w:val="a0"/>
    <w:rsid w:val="006C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right"/>
    </w:pPr>
    <w:rPr>
      <w:sz w:val="18"/>
      <w:szCs w:val="18"/>
      <w:lang w:eastAsia="el-GR"/>
    </w:rPr>
  </w:style>
  <w:style w:type="paragraph" w:customStyle="1" w:styleId="xl123">
    <w:name w:val="xl123"/>
    <w:basedOn w:val="a0"/>
    <w:rsid w:val="006C676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  <w:lang w:eastAsia="el-GR"/>
    </w:rPr>
  </w:style>
  <w:style w:type="paragraph" w:customStyle="1" w:styleId="xl124">
    <w:name w:val="xl124"/>
    <w:basedOn w:val="a0"/>
    <w:rsid w:val="006C676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  <w:lang w:eastAsia="el-GR"/>
    </w:rPr>
  </w:style>
  <w:style w:type="paragraph" w:customStyle="1" w:styleId="xl125">
    <w:name w:val="xl125"/>
    <w:basedOn w:val="a0"/>
    <w:rsid w:val="006C67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  <w:lang w:eastAsia="el-GR"/>
    </w:rPr>
  </w:style>
  <w:style w:type="paragraph" w:customStyle="1" w:styleId="xl126">
    <w:name w:val="xl126"/>
    <w:basedOn w:val="a0"/>
    <w:rsid w:val="006C676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  <w:lang w:eastAsia="el-GR"/>
    </w:rPr>
  </w:style>
  <w:style w:type="paragraph" w:customStyle="1" w:styleId="xl127">
    <w:name w:val="xl127"/>
    <w:basedOn w:val="a0"/>
    <w:rsid w:val="006C67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  <w:lang w:eastAsia="el-GR"/>
    </w:rPr>
  </w:style>
  <w:style w:type="paragraph" w:customStyle="1" w:styleId="xl128">
    <w:name w:val="xl128"/>
    <w:basedOn w:val="a0"/>
    <w:rsid w:val="006C67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  <w:lang w:eastAsia="el-GR"/>
    </w:rPr>
  </w:style>
  <w:style w:type="paragraph" w:customStyle="1" w:styleId="xl129">
    <w:name w:val="xl129"/>
    <w:basedOn w:val="a0"/>
    <w:rsid w:val="006C676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  <w:lang w:eastAsia="el-GR"/>
    </w:rPr>
  </w:style>
  <w:style w:type="paragraph" w:customStyle="1" w:styleId="xl130">
    <w:name w:val="xl130"/>
    <w:basedOn w:val="a0"/>
    <w:rsid w:val="006C67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  <w:lang w:eastAsia="el-GR"/>
    </w:rPr>
  </w:style>
  <w:style w:type="paragraph" w:customStyle="1" w:styleId="xl131">
    <w:name w:val="xl131"/>
    <w:basedOn w:val="a0"/>
    <w:rsid w:val="006C67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  <w:lang w:eastAsia="el-GR"/>
    </w:rPr>
  </w:style>
  <w:style w:type="paragraph" w:customStyle="1" w:styleId="xl132">
    <w:name w:val="xl132"/>
    <w:basedOn w:val="a0"/>
    <w:rsid w:val="006C676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  <w:lang w:eastAsia="el-GR"/>
    </w:rPr>
  </w:style>
  <w:style w:type="paragraph" w:customStyle="1" w:styleId="xl133">
    <w:name w:val="xl133"/>
    <w:basedOn w:val="a0"/>
    <w:rsid w:val="006C67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  <w:lang w:eastAsia="el-GR"/>
    </w:rPr>
  </w:style>
  <w:style w:type="paragraph" w:customStyle="1" w:styleId="xl134">
    <w:name w:val="xl134"/>
    <w:basedOn w:val="a0"/>
    <w:rsid w:val="006C67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left"/>
    </w:pPr>
    <w:rPr>
      <w:sz w:val="18"/>
      <w:szCs w:val="18"/>
      <w:lang w:eastAsia="el-GR"/>
    </w:rPr>
  </w:style>
  <w:style w:type="paragraph" w:customStyle="1" w:styleId="xl135">
    <w:name w:val="xl135"/>
    <w:basedOn w:val="a0"/>
    <w:rsid w:val="006C67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  <w:lang w:eastAsia="el-GR"/>
    </w:rPr>
  </w:style>
  <w:style w:type="paragraph" w:customStyle="1" w:styleId="xl136">
    <w:name w:val="xl136"/>
    <w:basedOn w:val="a0"/>
    <w:rsid w:val="006C676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  <w:lang w:eastAsia="el-GR"/>
    </w:rPr>
  </w:style>
  <w:style w:type="paragraph" w:customStyle="1" w:styleId="xl137">
    <w:name w:val="xl137"/>
    <w:basedOn w:val="a0"/>
    <w:rsid w:val="006C67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  <w:lang w:eastAsia="el-GR"/>
    </w:rPr>
  </w:style>
  <w:style w:type="paragraph" w:customStyle="1" w:styleId="xl138">
    <w:name w:val="xl138"/>
    <w:basedOn w:val="a0"/>
    <w:rsid w:val="006C676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</w:pPr>
    <w:rPr>
      <w:sz w:val="18"/>
      <w:szCs w:val="18"/>
      <w:lang w:eastAsia="el-GR"/>
    </w:rPr>
  </w:style>
  <w:style w:type="paragraph" w:customStyle="1" w:styleId="xl139">
    <w:name w:val="xl139"/>
    <w:basedOn w:val="a0"/>
    <w:rsid w:val="006C67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center"/>
    </w:pPr>
    <w:rPr>
      <w:b/>
      <w:bCs/>
      <w:sz w:val="18"/>
      <w:szCs w:val="18"/>
      <w:lang w:eastAsia="el-GR"/>
    </w:rPr>
  </w:style>
  <w:style w:type="paragraph" w:customStyle="1" w:styleId="xl140">
    <w:name w:val="xl140"/>
    <w:basedOn w:val="a0"/>
    <w:rsid w:val="006C67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center"/>
    </w:pPr>
    <w:rPr>
      <w:b/>
      <w:bCs/>
      <w:sz w:val="18"/>
      <w:szCs w:val="18"/>
      <w:lang w:eastAsia="el-GR"/>
    </w:rPr>
  </w:style>
  <w:style w:type="paragraph" w:customStyle="1" w:styleId="xl141">
    <w:name w:val="xl141"/>
    <w:basedOn w:val="a0"/>
    <w:rsid w:val="006C676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sz w:val="18"/>
      <w:szCs w:val="18"/>
      <w:lang w:eastAsia="el-GR"/>
    </w:rPr>
  </w:style>
  <w:style w:type="paragraph" w:customStyle="1" w:styleId="xl142">
    <w:name w:val="xl142"/>
    <w:basedOn w:val="a0"/>
    <w:rsid w:val="006C676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sz w:val="18"/>
      <w:szCs w:val="18"/>
      <w:lang w:eastAsia="el-GR"/>
    </w:rPr>
  </w:style>
  <w:style w:type="paragraph" w:customStyle="1" w:styleId="xl143">
    <w:name w:val="xl143"/>
    <w:basedOn w:val="a0"/>
    <w:rsid w:val="006C67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  <w:lang w:eastAsia="el-GR"/>
    </w:rPr>
  </w:style>
  <w:style w:type="paragraph" w:customStyle="1" w:styleId="xl144">
    <w:name w:val="xl144"/>
    <w:basedOn w:val="a0"/>
    <w:rsid w:val="006C676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  <w:lang w:eastAsia="el-GR"/>
    </w:rPr>
  </w:style>
  <w:style w:type="paragraph" w:customStyle="1" w:styleId="xl145">
    <w:name w:val="xl145"/>
    <w:basedOn w:val="a0"/>
    <w:rsid w:val="006C67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  <w:lang w:eastAsia="el-GR"/>
    </w:rPr>
  </w:style>
  <w:style w:type="paragraph" w:customStyle="1" w:styleId="xl146">
    <w:name w:val="xl146"/>
    <w:basedOn w:val="a0"/>
    <w:rsid w:val="006C676F"/>
    <w:pPr>
      <w:suppressAutoHyphens w:val="0"/>
      <w:spacing w:before="100" w:beforeAutospacing="1" w:after="100" w:afterAutospacing="1"/>
      <w:ind w:left="0" w:firstLine="0"/>
      <w:jc w:val="center"/>
    </w:pPr>
    <w:rPr>
      <w:i/>
      <w:iCs/>
      <w:sz w:val="24"/>
      <w:szCs w:val="24"/>
      <w:lang w:eastAsia="el-GR"/>
    </w:rPr>
  </w:style>
  <w:style w:type="paragraph" w:customStyle="1" w:styleId="xl147">
    <w:name w:val="xl147"/>
    <w:basedOn w:val="a0"/>
    <w:rsid w:val="006C676F"/>
    <w:pPr>
      <w:suppressAutoHyphens w:val="0"/>
      <w:spacing w:before="100" w:beforeAutospacing="1" w:after="100" w:afterAutospacing="1"/>
      <w:ind w:left="0" w:firstLine="0"/>
      <w:jc w:val="center"/>
    </w:pPr>
    <w:rPr>
      <w:rFonts w:ascii="Georgia" w:hAnsi="Georgia"/>
      <w:b/>
      <w:bCs/>
      <w:color w:val="006295"/>
      <w:sz w:val="24"/>
      <w:szCs w:val="24"/>
      <w:lang w:eastAsia="el-GR"/>
    </w:rPr>
  </w:style>
  <w:style w:type="paragraph" w:customStyle="1" w:styleId="xl148">
    <w:name w:val="xl148"/>
    <w:basedOn w:val="a0"/>
    <w:rsid w:val="006C676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  <w:lang w:eastAsia="el-GR"/>
    </w:rPr>
  </w:style>
  <w:style w:type="paragraph" w:customStyle="1" w:styleId="xl149">
    <w:name w:val="xl149"/>
    <w:basedOn w:val="a0"/>
    <w:rsid w:val="006C676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  <w:lang w:eastAsia="el-GR"/>
    </w:rPr>
  </w:style>
  <w:style w:type="paragraph" w:customStyle="1" w:styleId="xl150">
    <w:name w:val="xl150"/>
    <w:basedOn w:val="a0"/>
    <w:rsid w:val="006C676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  <w:lang w:eastAsia="el-GR"/>
    </w:rPr>
  </w:style>
  <w:style w:type="paragraph" w:customStyle="1" w:styleId="xl151">
    <w:name w:val="xl151"/>
    <w:basedOn w:val="a0"/>
    <w:rsid w:val="006C676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  <w:lang w:eastAsia="el-GR"/>
    </w:rPr>
  </w:style>
  <w:style w:type="paragraph" w:customStyle="1" w:styleId="xl152">
    <w:name w:val="xl152"/>
    <w:basedOn w:val="a0"/>
    <w:rsid w:val="006C676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  <w:lang w:eastAsia="el-GR"/>
    </w:rPr>
  </w:style>
  <w:style w:type="paragraph" w:customStyle="1" w:styleId="xl153">
    <w:name w:val="xl153"/>
    <w:basedOn w:val="a0"/>
    <w:rsid w:val="006C676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  <w:lang w:eastAsia="el-GR"/>
    </w:rPr>
  </w:style>
  <w:style w:type="paragraph" w:customStyle="1" w:styleId="xl154">
    <w:name w:val="xl154"/>
    <w:basedOn w:val="a0"/>
    <w:rsid w:val="006C676F"/>
    <w:pPr>
      <w:suppressAutoHyphens w:val="0"/>
      <w:spacing w:before="100" w:beforeAutospacing="1" w:after="100" w:afterAutospacing="1"/>
      <w:ind w:left="0" w:firstLine="0"/>
      <w:jc w:val="center"/>
    </w:pPr>
    <w:rPr>
      <w:color w:val="006295"/>
      <w:lang w:eastAsia="el-GR"/>
    </w:rPr>
  </w:style>
  <w:style w:type="paragraph" w:customStyle="1" w:styleId="xl155">
    <w:name w:val="xl155"/>
    <w:basedOn w:val="a0"/>
    <w:rsid w:val="006C676F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  <w:lang w:eastAsia="el-GR"/>
    </w:rPr>
  </w:style>
  <w:style w:type="paragraph" w:customStyle="1" w:styleId="xl156">
    <w:name w:val="xl156"/>
    <w:basedOn w:val="a0"/>
    <w:rsid w:val="006C676F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  <w:lang w:eastAsia="el-GR"/>
    </w:rPr>
  </w:style>
  <w:style w:type="paragraph" w:customStyle="1" w:styleId="xl157">
    <w:name w:val="xl157"/>
    <w:basedOn w:val="a0"/>
    <w:rsid w:val="006C676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</w:pPr>
    <w:rPr>
      <w:i/>
      <w:iCs/>
      <w:sz w:val="18"/>
      <w:szCs w:val="18"/>
      <w:lang w:eastAsia="el-GR"/>
    </w:rPr>
  </w:style>
  <w:style w:type="paragraph" w:customStyle="1" w:styleId="xl158">
    <w:name w:val="xl158"/>
    <w:basedOn w:val="a0"/>
    <w:rsid w:val="006C676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</w:pPr>
    <w:rPr>
      <w:i/>
      <w:iCs/>
      <w:sz w:val="18"/>
      <w:szCs w:val="18"/>
      <w:lang w:eastAsia="el-GR"/>
    </w:rPr>
  </w:style>
  <w:style w:type="paragraph" w:customStyle="1" w:styleId="xl159">
    <w:name w:val="xl159"/>
    <w:basedOn w:val="a0"/>
    <w:rsid w:val="006C676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</w:pPr>
    <w:rPr>
      <w:i/>
      <w:iCs/>
      <w:sz w:val="18"/>
      <w:szCs w:val="18"/>
      <w:lang w:eastAsia="el-GR"/>
    </w:rPr>
  </w:style>
  <w:style w:type="paragraph" w:customStyle="1" w:styleId="xl160">
    <w:name w:val="xl160"/>
    <w:basedOn w:val="a0"/>
    <w:rsid w:val="006C676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  <w:lang w:eastAsia="el-GR"/>
    </w:rPr>
  </w:style>
  <w:style w:type="paragraph" w:customStyle="1" w:styleId="xl161">
    <w:name w:val="xl161"/>
    <w:basedOn w:val="a0"/>
    <w:rsid w:val="006C676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  <w:lang w:eastAsia="el-GR"/>
    </w:rPr>
  </w:style>
  <w:style w:type="paragraph" w:customStyle="1" w:styleId="xl162">
    <w:name w:val="xl162"/>
    <w:basedOn w:val="a0"/>
    <w:rsid w:val="006C676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  <w:lang w:eastAsia="el-GR"/>
    </w:rPr>
  </w:style>
  <w:style w:type="paragraph" w:customStyle="1" w:styleId="xl163">
    <w:name w:val="xl163"/>
    <w:basedOn w:val="a0"/>
    <w:rsid w:val="006C67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center"/>
    </w:pPr>
    <w:rPr>
      <w:b/>
      <w:bCs/>
      <w:sz w:val="18"/>
      <w:szCs w:val="18"/>
      <w:lang w:eastAsia="el-GR"/>
    </w:rPr>
  </w:style>
  <w:style w:type="paragraph" w:customStyle="1" w:styleId="xl164">
    <w:name w:val="xl164"/>
    <w:basedOn w:val="a0"/>
    <w:rsid w:val="006C67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center"/>
    </w:pPr>
    <w:rPr>
      <w:b/>
      <w:bCs/>
      <w:sz w:val="18"/>
      <w:szCs w:val="18"/>
      <w:lang w:eastAsia="el-GR"/>
    </w:rPr>
  </w:style>
  <w:style w:type="paragraph" w:customStyle="1" w:styleId="xl165">
    <w:name w:val="xl165"/>
    <w:basedOn w:val="a0"/>
    <w:rsid w:val="006C676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  <w:lang w:eastAsia="el-GR"/>
    </w:rPr>
  </w:style>
  <w:style w:type="paragraph" w:customStyle="1" w:styleId="xl166">
    <w:name w:val="xl166"/>
    <w:basedOn w:val="a0"/>
    <w:rsid w:val="006C676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  <w:lang w:eastAsia="el-GR"/>
    </w:rPr>
  </w:style>
  <w:style w:type="paragraph" w:customStyle="1" w:styleId="xl167">
    <w:name w:val="xl167"/>
    <w:basedOn w:val="a0"/>
    <w:rsid w:val="006C676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sz w:val="24"/>
      <w:szCs w:val="24"/>
      <w:lang w:eastAsia="el-GR"/>
    </w:rPr>
  </w:style>
  <w:style w:type="paragraph" w:customStyle="1" w:styleId="xl168">
    <w:name w:val="xl168"/>
    <w:basedOn w:val="a0"/>
    <w:rsid w:val="006C676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</w:pPr>
    <w:rPr>
      <w:b/>
      <w:bCs/>
      <w:sz w:val="18"/>
      <w:szCs w:val="18"/>
      <w:lang w:eastAsia="el-GR"/>
    </w:rPr>
  </w:style>
  <w:style w:type="paragraph" w:customStyle="1" w:styleId="xl169">
    <w:name w:val="xl169"/>
    <w:basedOn w:val="a0"/>
    <w:rsid w:val="006C67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center"/>
    </w:pPr>
    <w:rPr>
      <w:sz w:val="18"/>
      <w:szCs w:val="18"/>
      <w:lang w:eastAsia="el-GR"/>
    </w:rPr>
  </w:style>
  <w:style w:type="paragraph" w:customStyle="1" w:styleId="xl170">
    <w:name w:val="xl170"/>
    <w:basedOn w:val="a0"/>
    <w:rsid w:val="006C67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center"/>
    </w:pPr>
    <w:rPr>
      <w:sz w:val="18"/>
      <w:szCs w:val="18"/>
      <w:lang w:eastAsia="el-GR"/>
    </w:rPr>
  </w:style>
  <w:style w:type="paragraph" w:customStyle="1" w:styleId="xl171">
    <w:name w:val="xl171"/>
    <w:basedOn w:val="a0"/>
    <w:rsid w:val="006C6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</w:pPr>
    <w:rPr>
      <w:b/>
      <w:bCs/>
      <w:sz w:val="18"/>
      <w:szCs w:val="18"/>
      <w:lang w:eastAsia="el-GR"/>
    </w:rPr>
  </w:style>
  <w:style w:type="paragraph" w:customStyle="1" w:styleId="xl172">
    <w:name w:val="xl172"/>
    <w:basedOn w:val="a0"/>
    <w:rsid w:val="006C676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</w:pPr>
    <w:rPr>
      <w:sz w:val="18"/>
      <w:szCs w:val="18"/>
      <w:lang w:eastAsia="el-GR"/>
    </w:rPr>
  </w:style>
  <w:style w:type="paragraph" w:customStyle="1" w:styleId="xl173">
    <w:name w:val="xl173"/>
    <w:basedOn w:val="a0"/>
    <w:rsid w:val="006C676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</w:pPr>
    <w:rPr>
      <w:sz w:val="18"/>
      <w:szCs w:val="18"/>
      <w:lang w:eastAsia="el-GR"/>
    </w:rPr>
  </w:style>
  <w:style w:type="paragraph" w:customStyle="1" w:styleId="xl174">
    <w:name w:val="xl174"/>
    <w:basedOn w:val="a0"/>
    <w:rsid w:val="006C676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</w:pPr>
    <w:rPr>
      <w:sz w:val="18"/>
      <w:szCs w:val="18"/>
      <w:lang w:eastAsia="el-GR"/>
    </w:rPr>
  </w:style>
  <w:style w:type="paragraph" w:customStyle="1" w:styleId="xl175">
    <w:name w:val="xl175"/>
    <w:basedOn w:val="a0"/>
    <w:rsid w:val="006C676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</w:pPr>
    <w:rPr>
      <w:sz w:val="18"/>
      <w:szCs w:val="18"/>
      <w:lang w:eastAsia="el-GR"/>
    </w:rPr>
  </w:style>
  <w:style w:type="paragraph" w:customStyle="1" w:styleId="xl176">
    <w:name w:val="xl176"/>
    <w:basedOn w:val="a0"/>
    <w:rsid w:val="006C676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  <w:lang w:eastAsia="el-GR"/>
    </w:rPr>
  </w:style>
  <w:style w:type="paragraph" w:customStyle="1" w:styleId="xl177">
    <w:name w:val="xl177"/>
    <w:basedOn w:val="a0"/>
    <w:rsid w:val="006C676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  <w:lang w:eastAsia="el-GR"/>
    </w:rPr>
  </w:style>
  <w:style w:type="paragraph" w:customStyle="1" w:styleId="xl178">
    <w:name w:val="xl178"/>
    <w:basedOn w:val="a0"/>
    <w:rsid w:val="006C676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  <w:lang w:eastAsia="el-GR"/>
    </w:rPr>
  </w:style>
  <w:style w:type="paragraph" w:customStyle="1" w:styleId="xl179">
    <w:name w:val="xl179"/>
    <w:basedOn w:val="a0"/>
    <w:rsid w:val="006C676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  <w:lang w:eastAsia="el-GR"/>
    </w:rPr>
  </w:style>
  <w:style w:type="paragraph" w:customStyle="1" w:styleId="xl180">
    <w:name w:val="xl180"/>
    <w:basedOn w:val="a0"/>
    <w:rsid w:val="006C676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  <w:lang w:eastAsia="el-GR"/>
    </w:rPr>
  </w:style>
  <w:style w:type="paragraph" w:customStyle="1" w:styleId="xl181">
    <w:name w:val="xl181"/>
    <w:basedOn w:val="a0"/>
    <w:rsid w:val="006C676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  <w:lang w:eastAsia="el-GR"/>
    </w:rPr>
  </w:style>
  <w:style w:type="paragraph" w:customStyle="1" w:styleId="xl182">
    <w:name w:val="xl182"/>
    <w:basedOn w:val="a0"/>
    <w:rsid w:val="006C676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  <w:lang w:eastAsia="el-GR"/>
    </w:rPr>
  </w:style>
  <w:style w:type="paragraph" w:customStyle="1" w:styleId="xl183">
    <w:name w:val="xl183"/>
    <w:basedOn w:val="a0"/>
    <w:rsid w:val="006C676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  <w:lang w:eastAsia="el-GR"/>
    </w:rPr>
  </w:style>
  <w:style w:type="paragraph" w:customStyle="1" w:styleId="xl184">
    <w:name w:val="xl184"/>
    <w:basedOn w:val="a0"/>
    <w:rsid w:val="006C676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  <w:lang w:eastAsia="el-GR"/>
    </w:rPr>
  </w:style>
  <w:style w:type="paragraph" w:customStyle="1" w:styleId="xl185">
    <w:name w:val="xl185"/>
    <w:basedOn w:val="a0"/>
    <w:rsid w:val="006C676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  <w:lang w:eastAsia="el-GR"/>
    </w:rPr>
  </w:style>
  <w:style w:type="paragraph" w:customStyle="1" w:styleId="xl186">
    <w:name w:val="xl186"/>
    <w:basedOn w:val="a0"/>
    <w:rsid w:val="006C676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  <w:lang w:eastAsia="el-GR"/>
    </w:rPr>
  </w:style>
  <w:style w:type="paragraph" w:customStyle="1" w:styleId="xl187">
    <w:name w:val="xl187"/>
    <w:basedOn w:val="a0"/>
    <w:rsid w:val="006C676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  <w:lang w:eastAsia="el-GR"/>
    </w:rPr>
  </w:style>
  <w:style w:type="paragraph" w:customStyle="1" w:styleId="xl188">
    <w:name w:val="xl188"/>
    <w:basedOn w:val="a0"/>
    <w:rsid w:val="006C676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  <w:lang w:eastAsia="el-GR"/>
    </w:rPr>
  </w:style>
  <w:style w:type="paragraph" w:customStyle="1" w:styleId="xl189">
    <w:name w:val="xl189"/>
    <w:basedOn w:val="a0"/>
    <w:rsid w:val="006C67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  <w:lang w:eastAsia="el-GR"/>
    </w:rPr>
  </w:style>
  <w:style w:type="paragraph" w:customStyle="1" w:styleId="xl190">
    <w:name w:val="xl190"/>
    <w:basedOn w:val="a0"/>
    <w:rsid w:val="006C676F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  <w:lang w:eastAsia="el-GR"/>
    </w:rPr>
  </w:style>
  <w:style w:type="paragraph" w:customStyle="1" w:styleId="xl191">
    <w:name w:val="xl191"/>
    <w:basedOn w:val="a0"/>
    <w:rsid w:val="006C67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  <w:lang w:eastAsia="el-GR"/>
    </w:rPr>
  </w:style>
  <w:style w:type="paragraph" w:customStyle="1" w:styleId="xl192">
    <w:name w:val="xl192"/>
    <w:basedOn w:val="a0"/>
    <w:rsid w:val="006C67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center"/>
    </w:pPr>
    <w:rPr>
      <w:i/>
      <w:iCs/>
      <w:sz w:val="18"/>
      <w:szCs w:val="18"/>
      <w:lang w:eastAsia="el-GR"/>
    </w:rPr>
  </w:style>
  <w:style w:type="paragraph" w:customStyle="1" w:styleId="xl193">
    <w:name w:val="xl193"/>
    <w:basedOn w:val="a0"/>
    <w:rsid w:val="006C676F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center"/>
    </w:pPr>
    <w:rPr>
      <w:i/>
      <w:iCs/>
      <w:sz w:val="18"/>
      <w:szCs w:val="18"/>
      <w:lang w:eastAsia="el-GR"/>
    </w:rPr>
  </w:style>
  <w:style w:type="paragraph" w:customStyle="1" w:styleId="xl194">
    <w:name w:val="xl194"/>
    <w:basedOn w:val="a0"/>
    <w:rsid w:val="006C67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center"/>
    </w:pPr>
    <w:rPr>
      <w:i/>
      <w:iCs/>
      <w:sz w:val="18"/>
      <w:szCs w:val="18"/>
      <w:lang w:eastAsia="el-GR"/>
    </w:rPr>
  </w:style>
  <w:style w:type="paragraph" w:customStyle="1" w:styleId="xl195">
    <w:name w:val="xl195"/>
    <w:basedOn w:val="a0"/>
    <w:rsid w:val="006C676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FF0000"/>
      <w:sz w:val="18"/>
      <w:szCs w:val="18"/>
      <w:lang w:eastAsia="el-GR"/>
    </w:rPr>
  </w:style>
  <w:style w:type="numbering" w:customStyle="1" w:styleId="26">
    <w:name w:val="Χωρίς λίστα2"/>
    <w:next w:val="a3"/>
    <w:uiPriority w:val="99"/>
    <w:semiHidden/>
    <w:unhideWhenUsed/>
    <w:rsid w:val="006C676F"/>
  </w:style>
  <w:style w:type="numbering" w:customStyle="1" w:styleId="36">
    <w:name w:val="Χωρίς λίστα3"/>
    <w:next w:val="a3"/>
    <w:uiPriority w:val="99"/>
    <w:semiHidden/>
    <w:unhideWhenUsed/>
    <w:rsid w:val="006C676F"/>
  </w:style>
  <w:style w:type="numbering" w:customStyle="1" w:styleId="43">
    <w:name w:val="Χωρίς λίστα4"/>
    <w:next w:val="a3"/>
    <w:uiPriority w:val="99"/>
    <w:semiHidden/>
    <w:unhideWhenUsed/>
    <w:rsid w:val="006C676F"/>
  </w:style>
  <w:style w:type="table" w:customStyle="1" w:styleId="1f7">
    <w:name w:val="Πλέγμα πίνακα1"/>
    <w:basedOn w:val="a2"/>
    <w:next w:val="afe"/>
    <w:rsid w:val="006C676F"/>
    <w:rPr>
      <w:rFonts w:ascii="Calibri" w:eastAsia="Calibri" w:hAnsi="Calibri"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Παράγραφος λίστας1"/>
    <w:basedOn w:val="a0"/>
    <w:rsid w:val="006C676F"/>
    <w:pPr>
      <w:suppressAutoHyphens w:val="0"/>
      <w:ind w:left="720" w:firstLine="0"/>
      <w:jc w:val="left"/>
    </w:pPr>
    <w:rPr>
      <w:rFonts w:ascii="Calibri" w:hAnsi="Calibri"/>
      <w:sz w:val="24"/>
      <w:szCs w:val="24"/>
      <w:lang w:eastAsia="el-GR"/>
    </w:rPr>
  </w:style>
  <w:style w:type="paragraph" w:customStyle="1" w:styleId="BlockText2">
    <w:name w:val="Block Text2"/>
    <w:basedOn w:val="a0"/>
    <w:rsid w:val="006C676F"/>
    <w:pPr>
      <w:tabs>
        <w:tab w:val="left" w:pos="284"/>
      </w:tabs>
      <w:suppressAutoHyphens w:val="0"/>
      <w:overflowPunct w:val="0"/>
      <w:autoSpaceDE w:val="0"/>
      <w:autoSpaceDN w:val="0"/>
      <w:adjustRightInd w:val="0"/>
      <w:ind w:left="284" w:right="50" w:hanging="284"/>
      <w:textAlignment w:val="baseline"/>
    </w:pPr>
    <w:rPr>
      <w:rFonts w:ascii="GrTimes" w:hAnsi="GrTimes" w:cs="GrTimes"/>
      <w:sz w:val="24"/>
      <w:szCs w:val="24"/>
      <w:lang w:eastAsia="el-GR"/>
    </w:rPr>
  </w:style>
  <w:style w:type="paragraph" w:customStyle="1" w:styleId="BodyText216">
    <w:name w:val="Body Text 216"/>
    <w:basedOn w:val="a0"/>
    <w:rsid w:val="006C676F"/>
    <w:pPr>
      <w:suppressAutoHyphens w:val="0"/>
      <w:overflowPunct w:val="0"/>
      <w:autoSpaceDE w:val="0"/>
      <w:autoSpaceDN w:val="0"/>
      <w:adjustRightInd w:val="0"/>
      <w:spacing w:before="120"/>
      <w:ind w:left="0" w:firstLine="0"/>
      <w:jc w:val="left"/>
      <w:textAlignment w:val="baseline"/>
    </w:pPr>
    <w:rPr>
      <w:rFonts w:ascii="Calibri" w:hAnsi="Calibri"/>
      <w:sz w:val="22"/>
      <w:szCs w:val="22"/>
      <w:lang w:eastAsia="el-GR"/>
    </w:rPr>
  </w:style>
  <w:style w:type="paragraph" w:customStyle="1" w:styleId="paragraphscx266662664">
    <w:name w:val="paragraph scx266662664"/>
    <w:basedOn w:val="a0"/>
    <w:rsid w:val="006C676F"/>
    <w:pPr>
      <w:suppressAutoHyphens w:val="0"/>
      <w:spacing w:before="100" w:beforeAutospacing="1" w:after="100" w:afterAutospacing="1"/>
      <w:ind w:left="0" w:firstLine="0"/>
      <w:jc w:val="left"/>
    </w:pPr>
    <w:rPr>
      <w:rFonts w:ascii="Calibri" w:hAnsi="Calibri"/>
      <w:sz w:val="24"/>
      <w:szCs w:val="24"/>
      <w:lang w:val="en-US" w:eastAsia="en-US"/>
    </w:rPr>
  </w:style>
  <w:style w:type="paragraph" w:customStyle="1" w:styleId="-12">
    <w:name w:val="Πολύχρωμη λίστα - ΄Εμφαση 12"/>
    <w:basedOn w:val="a0"/>
    <w:rsid w:val="006C676F"/>
    <w:pPr>
      <w:suppressAutoHyphens w:val="0"/>
      <w:ind w:left="720" w:firstLine="0"/>
      <w:jc w:val="left"/>
    </w:pPr>
    <w:rPr>
      <w:rFonts w:ascii="Calibri" w:hAnsi="Calibri"/>
      <w:sz w:val="24"/>
      <w:szCs w:val="24"/>
      <w:lang w:eastAsia="el-GR"/>
    </w:rPr>
  </w:style>
  <w:style w:type="paragraph" w:customStyle="1" w:styleId="-120">
    <w:name w:val="-12"/>
    <w:basedOn w:val="a0"/>
    <w:rsid w:val="006C676F"/>
    <w:pPr>
      <w:suppressAutoHyphens w:val="0"/>
      <w:spacing w:before="100" w:beforeAutospacing="1" w:after="100" w:afterAutospacing="1"/>
      <w:ind w:left="0" w:firstLine="0"/>
      <w:jc w:val="left"/>
    </w:pPr>
    <w:rPr>
      <w:rFonts w:ascii="Calibri" w:hAnsi="Calibri"/>
      <w:sz w:val="24"/>
      <w:szCs w:val="24"/>
      <w:lang w:eastAsia="el-GR"/>
    </w:rPr>
  </w:style>
  <w:style w:type="character" w:styleId="aff0">
    <w:name w:val="annotation reference"/>
    <w:semiHidden/>
    <w:rsid w:val="006C676F"/>
    <w:rPr>
      <w:rFonts w:cs="Times New Roman"/>
      <w:sz w:val="16"/>
      <w:szCs w:val="16"/>
    </w:rPr>
  </w:style>
  <w:style w:type="paragraph" w:styleId="aff1">
    <w:name w:val="annotation text"/>
    <w:basedOn w:val="a0"/>
    <w:link w:val="Char8"/>
    <w:semiHidden/>
    <w:rsid w:val="006C676F"/>
    <w:pPr>
      <w:suppressAutoHyphens w:val="0"/>
      <w:spacing w:after="200" w:line="276" w:lineRule="auto"/>
      <w:ind w:left="0" w:firstLine="0"/>
      <w:jc w:val="left"/>
    </w:pPr>
    <w:rPr>
      <w:rFonts w:ascii="Calibri" w:eastAsia="Calibri" w:hAnsi="Calibri"/>
      <w:lang w:eastAsia="en-US"/>
    </w:rPr>
  </w:style>
  <w:style w:type="character" w:customStyle="1" w:styleId="Char8">
    <w:name w:val="Κείμενο σχολίου Char"/>
    <w:basedOn w:val="a1"/>
    <w:link w:val="aff1"/>
    <w:semiHidden/>
    <w:rsid w:val="006C676F"/>
    <w:rPr>
      <w:rFonts w:ascii="Calibri" w:eastAsia="Calibri" w:hAnsi="Calibri"/>
      <w:lang w:eastAsia="en-US"/>
    </w:rPr>
  </w:style>
  <w:style w:type="paragraph" w:styleId="aff2">
    <w:name w:val="annotation subject"/>
    <w:basedOn w:val="aff1"/>
    <w:next w:val="aff1"/>
    <w:link w:val="Char9"/>
    <w:semiHidden/>
    <w:rsid w:val="006C676F"/>
    <w:rPr>
      <w:b/>
      <w:bCs/>
    </w:rPr>
  </w:style>
  <w:style w:type="character" w:customStyle="1" w:styleId="Char9">
    <w:name w:val="Θέμα σχολίου Char"/>
    <w:basedOn w:val="Char8"/>
    <w:link w:val="aff2"/>
    <w:semiHidden/>
    <w:rsid w:val="006C676F"/>
    <w:rPr>
      <w:rFonts w:ascii="Calibri" w:eastAsia="Calibri" w:hAnsi="Calibri"/>
      <w:b/>
      <w:bCs/>
      <w:lang w:eastAsia="en-US"/>
    </w:rPr>
  </w:style>
  <w:style w:type="paragraph" w:customStyle="1" w:styleId="1f9">
    <w:name w:val="Αναθεώρηση1"/>
    <w:hidden/>
    <w:semiHidden/>
    <w:rsid w:val="006C676F"/>
    <w:rPr>
      <w:rFonts w:ascii="Calibri" w:eastAsia="Calibri" w:hAnsi="Calibri" w:cs="Calibri"/>
      <w:sz w:val="22"/>
      <w:szCs w:val="22"/>
      <w:lang w:eastAsia="en-US"/>
    </w:rPr>
  </w:style>
  <w:style w:type="paragraph" w:styleId="30">
    <w:name w:val="Body Text 3"/>
    <w:basedOn w:val="a0"/>
    <w:link w:val="3Char"/>
    <w:uiPriority w:val="99"/>
    <w:unhideWhenUsed/>
    <w:rsid w:val="006C676F"/>
    <w:pPr>
      <w:suppressAutoHyphens w:val="0"/>
      <w:spacing w:before="100" w:beforeAutospacing="1" w:after="100" w:afterAutospacing="1"/>
      <w:ind w:left="0" w:firstLine="0"/>
      <w:jc w:val="left"/>
    </w:pPr>
    <w:rPr>
      <w:b/>
      <w:sz w:val="24"/>
      <w:lang w:eastAsia="el-GR"/>
    </w:rPr>
  </w:style>
  <w:style w:type="character" w:customStyle="1" w:styleId="3Char10">
    <w:name w:val="Σώμα κείμενου 3 Char1"/>
    <w:basedOn w:val="a1"/>
    <w:uiPriority w:val="99"/>
    <w:semiHidden/>
    <w:rsid w:val="006C676F"/>
    <w:rPr>
      <w:sz w:val="16"/>
      <w:szCs w:val="16"/>
      <w:lang w:eastAsia="zh-CN"/>
    </w:rPr>
  </w:style>
  <w:style w:type="paragraph" w:customStyle="1" w:styleId="Normal1">
    <w:name w:val="Normal1"/>
    <w:rsid w:val="006C676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1fa">
    <w:name w:val="Βασικό1"/>
    <w:rsid w:val="006C676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">
    <w:name w:val="List Bullet"/>
    <w:basedOn w:val="a0"/>
    <w:rsid w:val="006C676F"/>
    <w:pPr>
      <w:widowControl w:val="0"/>
      <w:numPr>
        <w:numId w:val="12"/>
      </w:numPr>
      <w:suppressAutoHyphens w:val="0"/>
      <w:autoSpaceDE w:val="0"/>
      <w:autoSpaceDN w:val="0"/>
      <w:adjustRightInd w:val="0"/>
      <w:spacing w:before="120" w:after="120" w:line="340" w:lineRule="atLeast"/>
      <w:textAlignment w:val="baseline"/>
    </w:pPr>
    <w:rPr>
      <w:rFonts w:ascii="Sylfaen" w:hAnsi="Sylfaen" w:cs="Arial"/>
      <w:sz w:val="22"/>
      <w:lang w:val="en-US" w:eastAsia="en-US"/>
    </w:rPr>
  </w:style>
  <w:style w:type="paragraph" w:styleId="aff3">
    <w:name w:val="Revision"/>
    <w:hidden/>
    <w:uiPriority w:val="99"/>
    <w:semiHidden/>
    <w:rsid w:val="006C676F"/>
    <w:rPr>
      <w:rFonts w:ascii="Calibri" w:eastAsia="Calibri" w:hAnsi="Calibri" w:cs="Calibri"/>
      <w:sz w:val="22"/>
      <w:szCs w:val="22"/>
      <w:lang w:eastAsia="en-US"/>
    </w:rPr>
  </w:style>
  <w:style w:type="numbering" w:customStyle="1" w:styleId="53">
    <w:name w:val="Χωρίς λίστα5"/>
    <w:next w:val="a3"/>
    <w:uiPriority w:val="99"/>
    <w:semiHidden/>
    <w:unhideWhenUsed/>
    <w:rsid w:val="006C676F"/>
  </w:style>
  <w:style w:type="numbering" w:customStyle="1" w:styleId="110">
    <w:name w:val="Χωρίς λίστα11"/>
    <w:next w:val="a3"/>
    <w:uiPriority w:val="99"/>
    <w:semiHidden/>
    <w:unhideWhenUsed/>
    <w:rsid w:val="006C676F"/>
  </w:style>
  <w:style w:type="numbering" w:customStyle="1" w:styleId="215">
    <w:name w:val="Χωρίς λίστα21"/>
    <w:next w:val="a3"/>
    <w:uiPriority w:val="99"/>
    <w:semiHidden/>
    <w:unhideWhenUsed/>
    <w:rsid w:val="006C676F"/>
  </w:style>
  <w:style w:type="numbering" w:customStyle="1" w:styleId="314">
    <w:name w:val="Χωρίς λίστα31"/>
    <w:next w:val="a3"/>
    <w:uiPriority w:val="99"/>
    <w:semiHidden/>
    <w:unhideWhenUsed/>
    <w:rsid w:val="006C676F"/>
  </w:style>
  <w:style w:type="character" w:customStyle="1" w:styleId="rozsmall1">
    <w:name w:val="rozsmall1"/>
    <w:rsid w:val="006C676F"/>
    <w:rPr>
      <w:rFonts w:ascii="Times New Roman" w:hAnsi="Times New Roman"/>
      <w:dstrike w:val="0"/>
      <w:color w:val="auto"/>
      <w:sz w:val="17"/>
      <w:szCs w:val="17"/>
      <w:u w:val="none"/>
      <w:effect w:val="none"/>
    </w:rPr>
  </w:style>
  <w:style w:type="table" w:customStyle="1" w:styleId="111">
    <w:name w:val="Πλέγμα πίνακα11"/>
    <w:basedOn w:val="a2"/>
    <w:next w:val="afe"/>
    <w:uiPriority w:val="59"/>
    <w:rsid w:val="006C676F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0"/>
    <w:link w:val="Char3"/>
    <w:uiPriority w:val="99"/>
    <w:unhideWhenUsed/>
    <w:rsid w:val="006C676F"/>
    <w:pPr>
      <w:suppressAutoHyphens w:val="0"/>
      <w:ind w:left="0" w:firstLine="0"/>
      <w:jc w:val="left"/>
    </w:pPr>
    <w:rPr>
      <w:rFonts w:ascii="Courier New" w:hAnsi="Courier New" w:cs="Courier New"/>
      <w:lang w:eastAsia="el-GR"/>
    </w:rPr>
  </w:style>
  <w:style w:type="character" w:customStyle="1" w:styleId="Char10">
    <w:name w:val="Απλό κείμενο Char1"/>
    <w:basedOn w:val="a1"/>
    <w:uiPriority w:val="99"/>
    <w:semiHidden/>
    <w:rsid w:val="006C676F"/>
    <w:rPr>
      <w:rFonts w:ascii="Consolas" w:hAnsi="Consolas"/>
      <w:sz w:val="21"/>
      <w:szCs w:val="21"/>
      <w:lang w:eastAsia="zh-CN"/>
    </w:rPr>
  </w:style>
  <w:style w:type="paragraph" w:styleId="27">
    <w:name w:val="Body Text Indent 2"/>
    <w:basedOn w:val="a0"/>
    <w:link w:val="2Char2"/>
    <w:uiPriority w:val="99"/>
    <w:semiHidden/>
    <w:unhideWhenUsed/>
    <w:rsid w:val="006C676F"/>
    <w:pPr>
      <w:suppressAutoHyphens w:val="0"/>
      <w:spacing w:after="120" w:line="480" w:lineRule="auto"/>
      <w:ind w:left="283" w:hanging="357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Char2">
    <w:name w:val="Σώμα κείμενου με εσοχή 2 Char"/>
    <w:basedOn w:val="a1"/>
    <w:link w:val="27"/>
    <w:uiPriority w:val="99"/>
    <w:semiHidden/>
    <w:rsid w:val="006C676F"/>
    <w:rPr>
      <w:rFonts w:ascii="Calibri" w:eastAsia="Calibri" w:hAnsi="Calibri"/>
      <w:sz w:val="22"/>
      <w:szCs w:val="22"/>
      <w:lang w:eastAsia="en-US"/>
    </w:rPr>
  </w:style>
  <w:style w:type="table" w:customStyle="1" w:styleId="28">
    <w:name w:val="Πλέγμα πίνακα2"/>
    <w:basedOn w:val="a2"/>
    <w:next w:val="afe"/>
    <w:uiPriority w:val="39"/>
    <w:rsid w:val="006C67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"/>
    <w:basedOn w:val="a2"/>
    <w:next w:val="afe"/>
    <w:uiPriority w:val="39"/>
    <w:rsid w:val="006C67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Πλέγμα πίνακα4"/>
    <w:basedOn w:val="a2"/>
    <w:next w:val="afe"/>
    <w:uiPriority w:val="39"/>
    <w:rsid w:val="006C67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Πλέγμα πίνακα5"/>
    <w:basedOn w:val="a2"/>
    <w:next w:val="afe"/>
    <w:uiPriority w:val="39"/>
    <w:rsid w:val="006C67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z-txt-tag">
    <w:name w:val="moz-txt-tag"/>
    <w:rsid w:val="006C676F"/>
  </w:style>
  <w:style w:type="numbering" w:customStyle="1" w:styleId="413">
    <w:name w:val="Χωρίς λίστα41"/>
    <w:next w:val="a3"/>
    <w:uiPriority w:val="99"/>
    <w:semiHidden/>
    <w:unhideWhenUsed/>
    <w:rsid w:val="006C676F"/>
  </w:style>
  <w:style w:type="character" w:customStyle="1" w:styleId="flex-100">
    <w:name w:val="flex-100"/>
    <w:basedOn w:val="a1"/>
    <w:rsid w:val="006C676F"/>
  </w:style>
  <w:style w:type="character" w:customStyle="1" w:styleId="Char5">
    <w:name w:val="Κείμενο υποσημείωσης Char"/>
    <w:basedOn w:val="a1"/>
    <w:link w:val="af4"/>
    <w:rsid w:val="006C676F"/>
    <w:rPr>
      <w:lang w:eastAsia="zh-CN"/>
    </w:rPr>
  </w:style>
  <w:style w:type="character" w:styleId="aff4">
    <w:name w:val="footnote reference"/>
    <w:basedOn w:val="a1"/>
    <w:unhideWhenUsed/>
    <w:rsid w:val="006C676F"/>
    <w:rPr>
      <w:vertAlign w:val="superscript"/>
    </w:rPr>
  </w:style>
  <w:style w:type="character" w:customStyle="1" w:styleId="ember-view">
    <w:name w:val="ember-view"/>
    <w:basedOn w:val="a1"/>
    <w:rsid w:val="0090520B"/>
  </w:style>
  <w:style w:type="paragraph" w:styleId="32">
    <w:name w:val="Body Text Indent 3"/>
    <w:basedOn w:val="a0"/>
    <w:link w:val="3Char0"/>
    <w:rsid w:val="001B43A8"/>
    <w:pPr>
      <w:suppressAutoHyphens w:val="0"/>
      <w:spacing w:after="120"/>
      <w:ind w:left="283"/>
    </w:pPr>
    <w:rPr>
      <w:sz w:val="16"/>
      <w:szCs w:val="16"/>
      <w:lang w:eastAsia="el-GR"/>
    </w:rPr>
  </w:style>
  <w:style w:type="character" w:customStyle="1" w:styleId="3Char11">
    <w:name w:val="Σώμα κείμενου με εσοχή 3 Char1"/>
    <w:basedOn w:val="a1"/>
    <w:uiPriority w:val="99"/>
    <w:semiHidden/>
    <w:rsid w:val="001B43A8"/>
    <w:rPr>
      <w:sz w:val="16"/>
      <w:szCs w:val="16"/>
      <w:lang w:eastAsia="zh-CN"/>
    </w:rPr>
  </w:style>
  <w:style w:type="character" w:customStyle="1" w:styleId="Char7">
    <w:name w:val="Παράγραφος λίστας Char"/>
    <w:link w:val="aff"/>
    <w:uiPriority w:val="34"/>
    <w:qFormat/>
    <w:rsid w:val="0061194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uth.gr/kb/ms-teams-syndesi-kai-hrisi-odigies-gia-foitit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app.ad.uth.gr/teamclasse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49068-DAB7-40E7-AB2F-C2E5D27B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tei</dc:creator>
  <cp:keywords/>
  <cp:lastModifiedBy>grameln01</cp:lastModifiedBy>
  <cp:revision>2</cp:revision>
  <cp:lastPrinted>2023-09-21T11:15:00Z</cp:lastPrinted>
  <dcterms:created xsi:type="dcterms:W3CDTF">2023-09-21T11:35:00Z</dcterms:created>
  <dcterms:modified xsi:type="dcterms:W3CDTF">2023-09-21T11:35:00Z</dcterms:modified>
</cp:coreProperties>
</file>